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BC" w:rsidRDefault="007C50F9" w:rsidP="00DB5453">
      <w:pPr>
        <w:jc w:val="center"/>
        <w:rPr>
          <w:sz w:val="40"/>
          <w:szCs w:val="40"/>
          <w:lang w:val="en-US"/>
        </w:rPr>
      </w:pPr>
      <w:r w:rsidRPr="00984F94">
        <w:rPr>
          <w:sz w:val="40"/>
          <w:szCs w:val="40"/>
        </w:rPr>
        <w:t xml:space="preserve">Διακήρυξη των Δικαιωμάτων του ΑΝΘΡΩΠΟΥ </w:t>
      </w:r>
      <w:r w:rsidR="005A1E49" w:rsidRPr="00984F94">
        <w:rPr>
          <w:sz w:val="40"/>
          <w:szCs w:val="40"/>
        </w:rPr>
        <w:t>.</w:t>
      </w:r>
      <w:r w:rsidR="002E4385" w:rsidRPr="00984F94">
        <w:rPr>
          <w:sz w:val="40"/>
          <w:szCs w:val="40"/>
        </w:rPr>
        <w:t xml:space="preserve"> </w:t>
      </w:r>
    </w:p>
    <w:p w:rsidR="005A1E49" w:rsidRPr="00984F94" w:rsidRDefault="002E4385" w:rsidP="00DB5453">
      <w:pPr>
        <w:jc w:val="center"/>
        <w:rPr>
          <w:sz w:val="40"/>
          <w:szCs w:val="40"/>
        </w:rPr>
      </w:pPr>
      <w:r w:rsidRPr="00984F94">
        <w:rPr>
          <w:sz w:val="40"/>
          <w:szCs w:val="40"/>
        </w:rPr>
        <w:t>(Άρθρα 30).</w:t>
      </w:r>
      <w:r w:rsidR="005A1E49" w:rsidRPr="00984F94">
        <w:rPr>
          <w:sz w:val="40"/>
          <w:szCs w:val="40"/>
        </w:rPr>
        <w:t xml:space="preserve"> </w:t>
      </w:r>
      <w:r w:rsidR="00A41704" w:rsidRPr="00984F94">
        <w:rPr>
          <w:sz w:val="40"/>
          <w:szCs w:val="40"/>
        </w:rPr>
        <w:t>10 Δεκεμβρίου 1948.</w:t>
      </w:r>
    </w:p>
    <w:p w:rsidR="00984F94" w:rsidRPr="00984F94" w:rsidRDefault="00984F94" w:rsidP="002E4385">
      <w:pPr>
        <w:jc w:val="both"/>
        <w:rPr>
          <w:sz w:val="36"/>
          <w:szCs w:val="36"/>
        </w:rPr>
      </w:pPr>
    </w:p>
    <w:p w:rsidR="002E4385" w:rsidRPr="00984F94" w:rsidRDefault="00984F94" w:rsidP="002E4385">
      <w:pPr>
        <w:jc w:val="both"/>
        <w:rPr>
          <w:sz w:val="36"/>
          <w:szCs w:val="36"/>
        </w:rPr>
      </w:pPr>
      <w:r w:rsidRPr="00984F94">
        <w:rPr>
          <w:sz w:val="36"/>
          <w:szCs w:val="36"/>
        </w:rPr>
        <w:t xml:space="preserve">*** </w:t>
      </w:r>
      <w:r w:rsidR="00A41704" w:rsidRPr="00984F94">
        <w:rPr>
          <w:sz w:val="36"/>
          <w:szCs w:val="36"/>
        </w:rPr>
        <w:t xml:space="preserve">Η </w:t>
      </w:r>
      <w:r>
        <w:rPr>
          <w:sz w:val="36"/>
          <w:szCs w:val="36"/>
        </w:rPr>
        <w:t>ΓΕΝΙΚΗ</w:t>
      </w:r>
      <w:r w:rsidR="002E4385" w:rsidRPr="00984F94">
        <w:rPr>
          <w:sz w:val="36"/>
          <w:szCs w:val="36"/>
        </w:rPr>
        <w:t xml:space="preserve"> Συνέλευση </w:t>
      </w:r>
      <w:r w:rsidR="00A41704" w:rsidRPr="00984F94">
        <w:rPr>
          <w:sz w:val="36"/>
          <w:szCs w:val="36"/>
        </w:rPr>
        <w:t xml:space="preserve">του </w:t>
      </w:r>
      <w:r w:rsidR="002E4385" w:rsidRPr="00984F94">
        <w:rPr>
          <w:sz w:val="36"/>
          <w:szCs w:val="36"/>
        </w:rPr>
        <w:t>Ο.Η.Ε.</w:t>
      </w:r>
      <w:r w:rsidR="00A41704" w:rsidRPr="00984F94">
        <w:rPr>
          <w:sz w:val="36"/>
          <w:szCs w:val="36"/>
        </w:rPr>
        <w:t xml:space="preserve"> «Ψηφίζει την Παγκόσμιο Διακήρυξη των Δικαιωμάτων του Ανθρώπου ως κοινόν ιδεώδες προς επίτευξιν υπό πάντων των λαών και πάντων των Εθνών, …». </w:t>
      </w:r>
    </w:p>
    <w:p w:rsidR="005A1E49" w:rsidRPr="00984F94" w:rsidRDefault="005A1E49" w:rsidP="00AA368F">
      <w:pPr>
        <w:jc w:val="both"/>
        <w:rPr>
          <w:sz w:val="36"/>
          <w:szCs w:val="36"/>
        </w:rPr>
      </w:pPr>
    </w:p>
    <w:p w:rsidR="00B73CDF" w:rsidRPr="00984F94" w:rsidRDefault="00A41704" w:rsidP="00AA368F">
      <w:pPr>
        <w:jc w:val="both"/>
        <w:rPr>
          <w:sz w:val="36"/>
          <w:szCs w:val="36"/>
        </w:rPr>
      </w:pPr>
      <w:r w:rsidRPr="00984F94">
        <w:rPr>
          <w:sz w:val="36"/>
          <w:szCs w:val="36"/>
        </w:rPr>
        <w:t xml:space="preserve">*** </w:t>
      </w:r>
      <w:r w:rsidR="00984F94">
        <w:rPr>
          <w:sz w:val="36"/>
          <w:szCs w:val="36"/>
        </w:rPr>
        <w:t>«Η ΠΡΟΑΓΩΓΗ</w:t>
      </w:r>
      <w:r w:rsidR="005A1E49" w:rsidRPr="00984F94">
        <w:rPr>
          <w:sz w:val="36"/>
          <w:szCs w:val="36"/>
        </w:rPr>
        <w:t xml:space="preserve"> και η προστασία των ανθρωπίνων δικαιωμάτων αποτελούν αυτήν ταύτην την ουσίαν του Οργανισμού των Ηνωμένων Εθνών ΟΗΕ». (Ου Θαντ, </w:t>
      </w:r>
      <w:r w:rsidRPr="00984F94">
        <w:rPr>
          <w:sz w:val="36"/>
          <w:szCs w:val="36"/>
        </w:rPr>
        <w:t xml:space="preserve">τρίτος κατά σειρά Γ. </w:t>
      </w:r>
      <w:r w:rsidR="005A1E49" w:rsidRPr="00984F94">
        <w:rPr>
          <w:sz w:val="36"/>
          <w:szCs w:val="36"/>
        </w:rPr>
        <w:t>Γραμματέας του Ο.Η.Ε.</w:t>
      </w:r>
      <w:r w:rsidRPr="00984F94">
        <w:rPr>
          <w:sz w:val="36"/>
          <w:szCs w:val="36"/>
        </w:rPr>
        <w:t xml:space="preserve"> 1961 – 1972) </w:t>
      </w:r>
    </w:p>
    <w:p w:rsidR="00724F41" w:rsidRPr="00984F94" w:rsidRDefault="005A1E49" w:rsidP="00724F41">
      <w:pPr>
        <w:jc w:val="both"/>
        <w:rPr>
          <w:sz w:val="36"/>
          <w:szCs w:val="36"/>
        </w:rPr>
      </w:pPr>
      <w:r w:rsidRPr="00984F94">
        <w:rPr>
          <w:sz w:val="36"/>
          <w:szCs w:val="36"/>
        </w:rPr>
        <w:t xml:space="preserve"> </w:t>
      </w:r>
    </w:p>
    <w:p w:rsidR="00724F41" w:rsidRPr="00984F94" w:rsidRDefault="007C50F9" w:rsidP="00724F41">
      <w:pPr>
        <w:jc w:val="both"/>
        <w:rPr>
          <w:sz w:val="36"/>
          <w:szCs w:val="36"/>
        </w:rPr>
      </w:pPr>
      <w:r w:rsidRPr="00984F94">
        <w:rPr>
          <w:sz w:val="36"/>
          <w:szCs w:val="36"/>
        </w:rPr>
        <w:t xml:space="preserve">*** </w:t>
      </w:r>
      <w:r w:rsidR="00984F94">
        <w:rPr>
          <w:sz w:val="36"/>
          <w:szCs w:val="36"/>
        </w:rPr>
        <w:t>ΣΥΜΠΛΗΡΩΝΟΝΤΑΙ</w:t>
      </w:r>
      <w:r w:rsidR="00724F41" w:rsidRPr="00984F94">
        <w:rPr>
          <w:sz w:val="36"/>
          <w:szCs w:val="36"/>
        </w:rPr>
        <w:t xml:space="preserve"> 68 χρόνια από τη μέρα που η Ανθρωπότητα πληγωμένη και πονεμένη από το Β΄ Μεγάλο Πόλεμο υπέγραφε την  «Παγκόσμιον  Διακήρυξιν  των  Δικαιωμάτων  του  Ανθρώπου».</w:t>
      </w:r>
    </w:p>
    <w:p w:rsidR="005A1E49" w:rsidRPr="00984F94" w:rsidRDefault="005A1E49" w:rsidP="00AA368F">
      <w:pPr>
        <w:jc w:val="both"/>
        <w:rPr>
          <w:sz w:val="36"/>
          <w:szCs w:val="36"/>
        </w:rPr>
      </w:pPr>
      <w:r w:rsidRPr="00984F94">
        <w:rPr>
          <w:sz w:val="36"/>
          <w:szCs w:val="36"/>
        </w:rPr>
        <w:t xml:space="preserve"> </w:t>
      </w:r>
    </w:p>
    <w:p w:rsidR="00176924" w:rsidRPr="00984F94" w:rsidRDefault="00984F94" w:rsidP="00176924">
      <w:pPr>
        <w:jc w:val="both"/>
        <w:rPr>
          <w:sz w:val="36"/>
          <w:szCs w:val="36"/>
        </w:rPr>
      </w:pPr>
      <w:r>
        <w:rPr>
          <w:sz w:val="36"/>
          <w:szCs w:val="36"/>
        </w:rPr>
        <w:t xml:space="preserve">    ΝΙΩΘΟΝΤΑΣ</w:t>
      </w:r>
      <w:r w:rsidR="00176924" w:rsidRPr="00984F94">
        <w:rPr>
          <w:sz w:val="36"/>
          <w:szCs w:val="36"/>
        </w:rPr>
        <w:t xml:space="preserve"> τον πόνο του πρόσφυγα από το  Κανταχάρ,  την  Καμπούλ,  την  Παλαιστίνη, τη  Μοσούλη, το  Κιρκούκ, τη  Σερβία, την Χομς, τη </w:t>
      </w:r>
      <w:r>
        <w:rPr>
          <w:sz w:val="36"/>
          <w:szCs w:val="36"/>
        </w:rPr>
        <w:t xml:space="preserve">Λαοδίκεια, τη Μάουρα.. </w:t>
      </w:r>
      <w:r w:rsidR="00176924" w:rsidRPr="00984F94">
        <w:rPr>
          <w:sz w:val="36"/>
          <w:szCs w:val="36"/>
        </w:rPr>
        <w:t>και  όλων των προσφύγων της Πατρίδας μας και όλης  της  Γης….</w:t>
      </w:r>
    </w:p>
    <w:p w:rsidR="007C50F9" w:rsidRPr="00984F94" w:rsidRDefault="007C50F9" w:rsidP="007C50F9">
      <w:pPr>
        <w:jc w:val="both"/>
        <w:rPr>
          <w:sz w:val="36"/>
          <w:szCs w:val="36"/>
        </w:rPr>
      </w:pPr>
    </w:p>
    <w:p w:rsidR="007C50F9" w:rsidRPr="00984F94" w:rsidRDefault="00984F94" w:rsidP="007C50F9">
      <w:pPr>
        <w:jc w:val="both"/>
        <w:rPr>
          <w:sz w:val="36"/>
          <w:szCs w:val="36"/>
        </w:rPr>
      </w:pPr>
      <w:r>
        <w:rPr>
          <w:sz w:val="36"/>
          <w:szCs w:val="36"/>
        </w:rPr>
        <w:t xml:space="preserve">     ΕΧΟΝΤΑΣ</w:t>
      </w:r>
      <w:r w:rsidR="007C50F9" w:rsidRPr="00984F94">
        <w:rPr>
          <w:sz w:val="36"/>
          <w:szCs w:val="36"/>
        </w:rPr>
        <w:t xml:space="preserve"> νιώσει διαχρονικά την ΠΡΟΣΦΥΓΙΑ, ΧΤΕΣ</w:t>
      </w:r>
      <w:r>
        <w:rPr>
          <w:sz w:val="36"/>
          <w:szCs w:val="36"/>
        </w:rPr>
        <w:t xml:space="preserve"> (1914–</w:t>
      </w:r>
      <w:r w:rsidR="007C50F9" w:rsidRPr="00984F94">
        <w:rPr>
          <w:sz w:val="36"/>
          <w:szCs w:val="36"/>
        </w:rPr>
        <w:t>1922,) με τον ξεριζωμό από τη Σινώπη, την Τραπεζούντα, την Καισάρεια, τη Ροδαιστό, το Εγγλεζονήσι, την Προύσα, τη Σμύρνη, την Πόλη</w:t>
      </w:r>
      <w:r>
        <w:rPr>
          <w:sz w:val="36"/>
          <w:szCs w:val="36"/>
        </w:rPr>
        <w:t>…</w:t>
      </w:r>
      <w:r w:rsidR="007C50F9" w:rsidRPr="00984F94">
        <w:rPr>
          <w:sz w:val="36"/>
          <w:szCs w:val="36"/>
        </w:rPr>
        <w:t xml:space="preserve"> και από όλα τα αγαπημένα μέρη μας. </w:t>
      </w:r>
    </w:p>
    <w:p w:rsidR="007C50F9" w:rsidRPr="00984F94" w:rsidRDefault="007C50F9" w:rsidP="007C50F9">
      <w:pPr>
        <w:jc w:val="both"/>
        <w:rPr>
          <w:sz w:val="36"/>
          <w:szCs w:val="36"/>
        </w:rPr>
      </w:pPr>
    </w:p>
    <w:p w:rsidR="00DB5453" w:rsidRPr="00A253BC" w:rsidRDefault="007C50F9" w:rsidP="00AA368F">
      <w:pPr>
        <w:jc w:val="both"/>
        <w:rPr>
          <w:snapToGrid w:val="0"/>
          <w:sz w:val="36"/>
          <w:szCs w:val="36"/>
        </w:rPr>
      </w:pPr>
      <w:r w:rsidRPr="00984F94">
        <w:rPr>
          <w:sz w:val="36"/>
          <w:szCs w:val="36"/>
        </w:rPr>
        <w:t xml:space="preserve">     Και ΣΗΜΕΡΑ</w:t>
      </w:r>
      <w:r w:rsidR="000B3A06" w:rsidRPr="00984F94">
        <w:rPr>
          <w:sz w:val="36"/>
          <w:szCs w:val="36"/>
        </w:rPr>
        <w:t xml:space="preserve">, (εδώ και 42 χρόνια, 20 Ιουλίου 1974),  </w:t>
      </w:r>
      <w:r w:rsidRPr="00984F94">
        <w:rPr>
          <w:sz w:val="36"/>
          <w:szCs w:val="36"/>
        </w:rPr>
        <w:t xml:space="preserve">μέσα από τα αποτελέσματα της τουρκικής εισβολής του Ιούλη το 1974, όταν ο Αττίλας </w:t>
      </w:r>
      <w:r w:rsidRPr="00984F94">
        <w:rPr>
          <w:snapToGrid w:val="0"/>
          <w:sz w:val="36"/>
          <w:szCs w:val="36"/>
        </w:rPr>
        <w:t>ξερίζωσε</w:t>
      </w:r>
      <w:r w:rsidR="000B3A06" w:rsidRPr="00984F94">
        <w:rPr>
          <w:snapToGrid w:val="0"/>
          <w:sz w:val="36"/>
          <w:szCs w:val="36"/>
        </w:rPr>
        <w:t xml:space="preserve"> τις 200.000 ελληνοκύπριους </w:t>
      </w:r>
      <w:r w:rsidRPr="00984F94">
        <w:rPr>
          <w:snapToGrid w:val="0"/>
          <w:sz w:val="36"/>
          <w:szCs w:val="36"/>
        </w:rPr>
        <w:t xml:space="preserve"> από τις πατρογονικές εστίε</w:t>
      </w:r>
      <w:r w:rsidR="000B3A06" w:rsidRPr="00984F94">
        <w:rPr>
          <w:snapToGrid w:val="0"/>
          <w:sz w:val="36"/>
          <w:szCs w:val="36"/>
        </w:rPr>
        <w:t>ς,</w:t>
      </w:r>
      <w:r w:rsidR="000B3A06" w:rsidRPr="00984F94">
        <w:rPr>
          <w:sz w:val="36"/>
          <w:szCs w:val="36"/>
        </w:rPr>
        <w:t xml:space="preserve"> από την </w:t>
      </w:r>
      <w:r w:rsidRPr="00984F94">
        <w:rPr>
          <w:sz w:val="36"/>
          <w:szCs w:val="36"/>
        </w:rPr>
        <w:t>Κερύνεια, την Αμμόχωστο, του Μόρφου, την Λάπηθο, το Μπογάζι,</w:t>
      </w:r>
      <w:r w:rsidR="000B3A06" w:rsidRPr="00984F94">
        <w:rPr>
          <w:sz w:val="36"/>
          <w:szCs w:val="36"/>
        </w:rPr>
        <w:t xml:space="preserve">…., </w:t>
      </w:r>
      <w:r w:rsidR="000B3A06" w:rsidRPr="00984F94">
        <w:rPr>
          <w:snapToGrid w:val="0"/>
          <w:sz w:val="36"/>
          <w:szCs w:val="36"/>
        </w:rPr>
        <w:t>τι</w:t>
      </w:r>
      <w:r w:rsidRPr="00984F94">
        <w:rPr>
          <w:snapToGrid w:val="0"/>
          <w:sz w:val="36"/>
          <w:szCs w:val="36"/>
        </w:rPr>
        <w:t xml:space="preserve">ς 200.000 ελληνοκύπριους. Μετέφερε και εγκατέστησε στα σκλαβωμένα χωριά και στις πόλεις μας χιλιάδες έποικους. </w:t>
      </w:r>
    </w:p>
    <w:p w:rsidR="00AA368F" w:rsidRPr="00984F94" w:rsidRDefault="007C50F9" w:rsidP="00AA368F">
      <w:pPr>
        <w:jc w:val="both"/>
        <w:rPr>
          <w:sz w:val="36"/>
          <w:szCs w:val="36"/>
        </w:rPr>
      </w:pPr>
      <w:r w:rsidRPr="00984F94">
        <w:rPr>
          <w:snapToGrid w:val="0"/>
          <w:sz w:val="36"/>
          <w:szCs w:val="36"/>
        </w:rPr>
        <w:lastRenderedPageBreak/>
        <w:t>Οργάνωσε και πραγματοποίησε τη συστηματική καταστροφή της πολιτιστικής κληρονομιάς μας και γενικά κάθε στοιχείου που θύμιζε και μαρτυρούσε την ελληνική ταυτότητα της σκλαβωμένης γης μας. Παραμόρφωσε το πρόσωπο των κατεχομένων εδαφών μας, γκρέμισε τις εκκλησίες  και τα μοναστήρια μας, σύλησε τα μνημεία του πανάρχαιου πολιτισμού μας, μετέβαλε τεχνητά και με τη βία το δημογραφικό χαρακτήρα του τόπου μας.</w:t>
      </w:r>
    </w:p>
    <w:p w:rsidR="007C50F9" w:rsidRPr="00984F94" w:rsidRDefault="007C50F9" w:rsidP="00AA368F">
      <w:pPr>
        <w:jc w:val="both"/>
        <w:rPr>
          <w:sz w:val="36"/>
          <w:szCs w:val="36"/>
        </w:rPr>
      </w:pPr>
    </w:p>
    <w:p w:rsidR="00984F94" w:rsidRDefault="000B3A06" w:rsidP="00AA368F">
      <w:pPr>
        <w:widowControl w:val="0"/>
        <w:jc w:val="both"/>
        <w:rPr>
          <w:sz w:val="36"/>
          <w:szCs w:val="36"/>
        </w:rPr>
      </w:pPr>
      <w:r w:rsidRPr="00984F94">
        <w:rPr>
          <w:sz w:val="36"/>
          <w:szCs w:val="36"/>
        </w:rPr>
        <w:t xml:space="preserve">     ΚΑΙ ΣΗΜΕΡΑ </w:t>
      </w:r>
      <w:r w:rsidR="00AA368F" w:rsidRPr="00984F94">
        <w:rPr>
          <w:sz w:val="36"/>
          <w:szCs w:val="36"/>
        </w:rPr>
        <w:t xml:space="preserve"> απέναντι σ’ αυτό το θέατρο του παράλογου και για αιώνες δράματος, όπου οι μεγάλες δυνάμεις μετρούν στη βάση των δικών τους ανίερων συμφερόντων και καιροσκοπούντες είναι έτοιμοι και πάλι ως άρπαγες για μια νέα τάξη στην Νοτιοανατολική Μεσόγειο, ελέω υδρογονανθράκων, με θεμέλια και πάλι το αίμα αθώων και το</w:t>
      </w:r>
      <w:r w:rsidR="00984F94">
        <w:rPr>
          <w:sz w:val="36"/>
          <w:szCs w:val="36"/>
        </w:rPr>
        <w:t xml:space="preserve">υς τάφους των παιδιών. </w:t>
      </w:r>
    </w:p>
    <w:p w:rsidR="00984F94" w:rsidRDefault="00984F94" w:rsidP="00AA368F">
      <w:pPr>
        <w:widowControl w:val="0"/>
        <w:jc w:val="both"/>
        <w:rPr>
          <w:sz w:val="36"/>
          <w:szCs w:val="36"/>
        </w:rPr>
      </w:pPr>
    </w:p>
    <w:p w:rsidR="00AA368F" w:rsidRPr="00984F94" w:rsidRDefault="00984F94" w:rsidP="00AA368F">
      <w:pPr>
        <w:widowControl w:val="0"/>
        <w:jc w:val="both"/>
        <w:rPr>
          <w:sz w:val="36"/>
          <w:szCs w:val="36"/>
        </w:rPr>
      </w:pPr>
      <w:r>
        <w:rPr>
          <w:sz w:val="36"/>
          <w:szCs w:val="36"/>
        </w:rPr>
        <w:t xml:space="preserve">      Αγαπημένα Παιδιά</w:t>
      </w:r>
      <w:r w:rsidR="00AA368F" w:rsidRPr="00984F94">
        <w:rPr>
          <w:sz w:val="36"/>
          <w:szCs w:val="36"/>
        </w:rPr>
        <w:t>, ΑΞΙΖΕΙ να παραμείνουμε Άνθρωποι, με Αξιοπρέπεια και Ελεύθερο πνεύμα, να συνει</w:t>
      </w:r>
      <w:r>
        <w:rPr>
          <w:sz w:val="36"/>
          <w:szCs w:val="36"/>
        </w:rPr>
        <w:t>-</w:t>
      </w:r>
      <w:r w:rsidR="00AA368F" w:rsidRPr="00984F94">
        <w:rPr>
          <w:sz w:val="36"/>
          <w:szCs w:val="36"/>
        </w:rPr>
        <w:t xml:space="preserve">δητοποιήσουμε ότι είμαστε φορείς αλλά και συνεχιστές μιας διαχρονικής Ιστορικής και Πολιτιστικής Κληρονομιάς.  </w:t>
      </w:r>
      <w:r w:rsidR="00AA368F" w:rsidRPr="00984F94">
        <w:rPr>
          <w:snapToGrid w:val="0"/>
          <w:color w:val="000000"/>
          <w:sz w:val="36"/>
          <w:szCs w:val="36"/>
        </w:rPr>
        <w:t>Να επαναφέρουμε  στην ζωή μας αρχές και αξίες, όπως  το κάλλος και το μέτρο, το ήθος και η αξιοκρατία, η ισονομία και η κοινωνική δικαιοσύνη, η αλληλεγγύη και το άνοιγμα στο συνάνθρωπό μας, η φιλία και  η συναδέλφωση, …  η Ανθρωπιά!</w:t>
      </w:r>
      <w:r w:rsidR="00AA368F" w:rsidRPr="00984F94">
        <w:rPr>
          <w:sz w:val="36"/>
          <w:szCs w:val="36"/>
        </w:rPr>
        <w:t xml:space="preserve"> Να επιζητούμε  το  χαμόγελο  του  όπου  γης  παιδιού,  του  φίλου  μου,  του   γείτονά  μου  ανεξάρτητα  από  την  καταγωγή,  το  φύλο,  τη  θρησκεία….</w:t>
      </w:r>
    </w:p>
    <w:p w:rsidR="000B3A06" w:rsidRPr="00984F94" w:rsidRDefault="00AA368F" w:rsidP="00AA368F">
      <w:pPr>
        <w:jc w:val="both"/>
        <w:rPr>
          <w:sz w:val="36"/>
          <w:szCs w:val="36"/>
        </w:rPr>
      </w:pPr>
      <w:r w:rsidRPr="00984F94">
        <w:rPr>
          <w:sz w:val="36"/>
          <w:szCs w:val="36"/>
        </w:rPr>
        <w:t xml:space="preserve">    </w:t>
      </w:r>
    </w:p>
    <w:p w:rsidR="00AA368F" w:rsidRPr="00984F94" w:rsidRDefault="000B3A06" w:rsidP="00AA368F">
      <w:pPr>
        <w:jc w:val="both"/>
        <w:rPr>
          <w:sz w:val="36"/>
          <w:szCs w:val="36"/>
        </w:rPr>
      </w:pPr>
      <w:r w:rsidRPr="00984F94">
        <w:rPr>
          <w:sz w:val="36"/>
          <w:szCs w:val="36"/>
        </w:rPr>
        <w:t xml:space="preserve">    </w:t>
      </w:r>
      <w:r w:rsidR="00AA368F" w:rsidRPr="00984F94">
        <w:rPr>
          <w:sz w:val="36"/>
          <w:szCs w:val="36"/>
        </w:rPr>
        <w:t>«Η Ελλάδα, με τη συμπεριφορά της απέναντι στο κύμα των προσφύγων, ήταν και πάλι ο βράχος στον γκρεμό για να κρατιέται η Αξιοπρέπεια της Ευρώπης, αλλά και της Ανθρωπότητας κα</w:t>
      </w:r>
      <w:r w:rsidR="00C50ED4" w:rsidRPr="00984F94">
        <w:rPr>
          <w:sz w:val="36"/>
          <w:szCs w:val="36"/>
        </w:rPr>
        <w:t>ι να μην γκρεμιέται – να μην χάν</w:t>
      </w:r>
      <w:r w:rsidR="00AA368F" w:rsidRPr="00984F94">
        <w:rPr>
          <w:sz w:val="36"/>
          <w:szCs w:val="36"/>
        </w:rPr>
        <w:t xml:space="preserve">εται»!!     </w:t>
      </w:r>
    </w:p>
    <w:p w:rsidR="00A71DD2" w:rsidRPr="0082224B" w:rsidRDefault="00A71DD2" w:rsidP="000B3A06">
      <w:pPr>
        <w:jc w:val="both"/>
        <w:rPr>
          <w:sz w:val="40"/>
          <w:szCs w:val="40"/>
        </w:rPr>
      </w:pPr>
    </w:p>
    <w:p w:rsidR="00724F41" w:rsidRPr="0082224B" w:rsidRDefault="000B3A06" w:rsidP="000B3A06">
      <w:pPr>
        <w:jc w:val="both"/>
        <w:rPr>
          <w:sz w:val="40"/>
          <w:szCs w:val="40"/>
        </w:rPr>
      </w:pPr>
      <w:r w:rsidRPr="0082224B">
        <w:rPr>
          <w:sz w:val="40"/>
          <w:szCs w:val="40"/>
        </w:rPr>
        <w:t xml:space="preserve">        Ο Μόνος ρεαλισμός είναι ο αγώνας του Ανθρώπου για τον Άνθρωπο!</w:t>
      </w:r>
    </w:p>
    <w:p w:rsidR="000B3A06" w:rsidRPr="00A253BC" w:rsidRDefault="000B3A06" w:rsidP="000B3A06">
      <w:pPr>
        <w:jc w:val="both"/>
        <w:rPr>
          <w:sz w:val="40"/>
          <w:szCs w:val="40"/>
        </w:rPr>
      </w:pPr>
    </w:p>
    <w:p w:rsidR="00DB5453" w:rsidRPr="00A253BC" w:rsidRDefault="00DB5453" w:rsidP="000B3A06">
      <w:pPr>
        <w:jc w:val="both"/>
        <w:rPr>
          <w:sz w:val="40"/>
          <w:szCs w:val="40"/>
        </w:rPr>
      </w:pPr>
    </w:p>
    <w:p w:rsidR="009250C0" w:rsidRPr="00984F94" w:rsidRDefault="009250C0" w:rsidP="00984F94">
      <w:pPr>
        <w:ind w:left="720"/>
        <w:jc w:val="both"/>
        <w:rPr>
          <w:sz w:val="36"/>
          <w:szCs w:val="36"/>
        </w:rPr>
      </w:pPr>
      <w:r w:rsidRPr="00984F94">
        <w:rPr>
          <w:sz w:val="36"/>
          <w:szCs w:val="36"/>
        </w:rPr>
        <w:t>«Πολλά τα δεινά κουδέν ανθρώπου δεινότερον πέλει».</w:t>
      </w:r>
    </w:p>
    <w:p w:rsidR="009250C0" w:rsidRPr="00984F94" w:rsidRDefault="009250C0" w:rsidP="00CF1654">
      <w:pPr>
        <w:rPr>
          <w:sz w:val="36"/>
          <w:szCs w:val="36"/>
        </w:rPr>
      </w:pPr>
      <w:r w:rsidRPr="00984F94">
        <w:rPr>
          <w:sz w:val="36"/>
          <w:szCs w:val="36"/>
        </w:rPr>
        <w:t xml:space="preserve">(πολλά είναι τα θαύματα, Τίποτε πιο θαυμαστό από τον </w:t>
      </w:r>
      <w:r w:rsidR="00EE212E">
        <w:rPr>
          <w:sz w:val="36"/>
          <w:szCs w:val="36"/>
        </w:rPr>
        <w:t>Αν-</w:t>
      </w:r>
      <w:r w:rsidRPr="00984F94">
        <w:rPr>
          <w:sz w:val="36"/>
          <w:szCs w:val="36"/>
        </w:rPr>
        <w:t>θρωπο)</w:t>
      </w:r>
    </w:p>
    <w:p w:rsidR="009250C0" w:rsidRPr="00984F94" w:rsidRDefault="00EE212E" w:rsidP="00CF1654">
      <w:pPr>
        <w:rPr>
          <w:sz w:val="36"/>
          <w:szCs w:val="36"/>
        </w:rPr>
      </w:pPr>
      <w:r>
        <w:rPr>
          <w:sz w:val="36"/>
          <w:szCs w:val="36"/>
        </w:rPr>
        <w:t xml:space="preserve">                                 </w:t>
      </w:r>
      <w:r w:rsidR="009250C0" w:rsidRPr="00984F94">
        <w:rPr>
          <w:sz w:val="36"/>
          <w:szCs w:val="36"/>
        </w:rPr>
        <w:t>(Σοφοκλής, «Αντιγόνη», στ. 332-334).</w:t>
      </w:r>
    </w:p>
    <w:p w:rsidR="00CF1654" w:rsidRPr="00984F94" w:rsidRDefault="00CF1654" w:rsidP="00CF1654">
      <w:pPr>
        <w:rPr>
          <w:sz w:val="36"/>
          <w:szCs w:val="36"/>
        </w:rPr>
      </w:pPr>
    </w:p>
    <w:p w:rsidR="00CF1654" w:rsidRPr="00984F94" w:rsidRDefault="00CF1654" w:rsidP="00CF1654">
      <w:pPr>
        <w:rPr>
          <w:sz w:val="36"/>
          <w:szCs w:val="36"/>
        </w:rPr>
      </w:pPr>
      <w:r w:rsidRPr="00984F94">
        <w:rPr>
          <w:sz w:val="36"/>
          <w:szCs w:val="36"/>
        </w:rPr>
        <w:t xml:space="preserve">            «Ή χαρίεν έστ’ άνθρωπος, αν άνθρωπος ή».</w:t>
      </w:r>
    </w:p>
    <w:p w:rsidR="00CF1654" w:rsidRPr="00984F94" w:rsidRDefault="00CF1654" w:rsidP="00CF1654">
      <w:pPr>
        <w:rPr>
          <w:sz w:val="36"/>
          <w:szCs w:val="36"/>
        </w:rPr>
      </w:pPr>
      <w:r w:rsidRPr="00984F94">
        <w:rPr>
          <w:sz w:val="36"/>
          <w:szCs w:val="36"/>
        </w:rPr>
        <w:t xml:space="preserve">(Πόσον χαριτωμένος είναι ο άνθρωπος, αν είναι άνθρωπος».       </w:t>
      </w:r>
    </w:p>
    <w:p w:rsidR="009250C0" w:rsidRPr="00984F94" w:rsidRDefault="00CF1654" w:rsidP="00CF1654">
      <w:pPr>
        <w:rPr>
          <w:sz w:val="36"/>
          <w:szCs w:val="36"/>
        </w:rPr>
      </w:pPr>
      <w:r w:rsidRPr="00984F94">
        <w:rPr>
          <w:sz w:val="36"/>
          <w:szCs w:val="36"/>
        </w:rPr>
        <w:t xml:space="preserve">                                                 </w:t>
      </w:r>
      <w:r w:rsidR="00EE212E">
        <w:rPr>
          <w:sz w:val="36"/>
          <w:szCs w:val="36"/>
        </w:rPr>
        <w:t xml:space="preserve">                             </w:t>
      </w:r>
      <w:r w:rsidRPr="00984F94">
        <w:rPr>
          <w:sz w:val="36"/>
          <w:szCs w:val="36"/>
        </w:rPr>
        <w:t>(Μέναδρος).</w:t>
      </w:r>
    </w:p>
    <w:p w:rsidR="00BB24FB" w:rsidRPr="00984F94" w:rsidRDefault="00BB24FB" w:rsidP="00BB24FB">
      <w:pPr>
        <w:widowControl w:val="0"/>
        <w:jc w:val="both"/>
        <w:rPr>
          <w:sz w:val="36"/>
          <w:szCs w:val="36"/>
        </w:rPr>
      </w:pPr>
    </w:p>
    <w:p w:rsidR="00BB24FB" w:rsidRPr="00984F94" w:rsidRDefault="00BB24FB" w:rsidP="00BB24FB">
      <w:pPr>
        <w:widowControl w:val="0"/>
        <w:ind w:left="720" w:firstLine="720"/>
        <w:jc w:val="both"/>
        <w:rPr>
          <w:sz w:val="36"/>
          <w:szCs w:val="36"/>
        </w:rPr>
      </w:pPr>
      <w:r w:rsidRPr="00984F94">
        <w:rPr>
          <w:sz w:val="36"/>
          <w:szCs w:val="36"/>
        </w:rPr>
        <w:t>(Τ’ άδυτα της ψυχής του ανθρώπου).</w:t>
      </w:r>
    </w:p>
    <w:p w:rsidR="00BB24FB" w:rsidRPr="00984F94" w:rsidRDefault="00BB24FB" w:rsidP="00BB24FB">
      <w:pPr>
        <w:widowControl w:val="0"/>
        <w:ind w:left="720" w:firstLine="720"/>
        <w:jc w:val="both"/>
        <w:rPr>
          <w:sz w:val="36"/>
          <w:szCs w:val="36"/>
        </w:rPr>
      </w:pPr>
      <w:r w:rsidRPr="00984F94">
        <w:rPr>
          <w:sz w:val="36"/>
          <w:szCs w:val="36"/>
        </w:rPr>
        <w:t>«Της ψυχής τα πέρατα δεν μπορείς να τα βρεις,</w:t>
      </w:r>
    </w:p>
    <w:p w:rsidR="00BB24FB" w:rsidRPr="00984F94" w:rsidRDefault="00BB24FB" w:rsidP="00BB24FB">
      <w:pPr>
        <w:widowControl w:val="0"/>
        <w:ind w:left="720" w:firstLine="720"/>
        <w:jc w:val="both"/>
        <w:rPr>
          <w:sz w:val="36"/>
          <w:szCs w:val="36"/>
        </w:rPr>
      </w:pPr>
      <w:r w:rsidRPr="00984F94">
        <w:rPr>
          <w:sz w:val="36"/>
          <w:szCs w:val="36"/>
        </w:rPr>
        <w:t>Όποιον δρόμο κι αν πάρεις τόσο νόημα</w:t>
      </w:r>
    </w:p>
    <w:p w:rsidR="00BB24FB" w:rsidRPr="00984F94" w:rsidRDefault="00BB24FB" w:rsidP="00BB24FB">
      <w:pPr>
        <w:widowControl w:val="0"/>
        <w:ind w:left="720" w:firstLine="720"/>
        <w:jc w:val="both"/>
        <w:rPr>
          <w:sz w:val="36"/>
          <w:szCs w:val="36"/>
        </w:rPr>
      </w:pPr>
      <w:r w:rsidRPr="00984F94">
        <w:rPr>
          <w:sz w:val="36"/>
          <w:szCs w:val="36"/>
        </w:rPr>
        <w:t>Έχει βαθύ».</w:t>
      </w:r>
    </w:p>
    <w:p w:rsidR="00BB24FB" w:rsidRPr="00984F94" w:rsidRDefault="00BB24FB" w:rsidP="00BB24FB">
      <w:pPr>
        <w:widowControl w:val="0"/>
        <w:jc w:val="both"/>
        <w:rPr>
          <w:sz w:val="36"/>
          <w:szCs w:val="36"/>
        </w:rPr>
      </w:pPr>
      <w:r w:rsidRPr="00984F94">
        <w:rPr>
          <w:sz w:val="36"/>
          <w:szCs w:val="36"/>
        </w:rPr>
        <w:t xml:space="preserve">                                                      (Ηράκλειτος) </w:t>
      </w:r>
    </w:p>
    <w:p w:rsidR="00060363" w:rsidRPr="00EE212E" w:rsidRDefault="00060363" w:rsidP="009969A9">
      <w:pPr>
        <w:rPr>
          <w:sz w:val="40"/>
          <w:szCs w:val="40"/>
        </w:rPr>
      </w:pPr>
    </w:p>
    <w:p w:rsidR="000B3A06" w:rsidRPr="00EE212E" w:rsidRDefault="000B3A06" w:rsidP="009969A9">
      <w:pPr>
        <w:rPr>
          <w:sz w:val="40"/>
          <w:szCs w:val="40"/>
        </w:rPr>
      </w:pPr>
      <w:r w:rsidRPr="00EE212E">
        <w:rPr>
          <w:sz w:val="40"/>
          <w:szCs w:val="40"/>
        </w:rPr>
        <w:t>ΑΡΧΕΣ και ΑΞΙΕΣ της ΔΙΑΚΗΡΥΞΗΣ</w:t>
      </w:r>
    </w:p>
    <w:p w:rsidR="000B3A06" w:rsidRPr="00984F94" w:rsidRDefault="0082224B" w:rsidP="009969A9">
      <w:pPr>
        <w:rPr>
          <w:sz w:val="36"/>
          <w:szCs w:val="36"/>
        </w:rPr>
      </w:pPr>
      <w:r>
        <w:rPr>
          <w:sz w:val="36"/>
          <w:szCs w:val="36"/>
        </w:rPr>
        <w:t>(#***)</w:t>
      </w:r>
    </w:p>
    <w:p w:rsidR="00E81552" w:rsidRPr="00984F94" w:rsidRDefault="0082224B" w:rsidP="00E81552">
      <w:pPr>
        <w:rPr>
          <w:sz w:val="36"/>
          <w:szCs w:val="36"/>
        </w:rPr>
      </w:pPr>
      <w:r>
        <w:rPr>
          <w:sz w:val="36"/>
          <w:szCs w:val="36"/>
        </w:rPr>
        <w:t xml:space="preserve"># </w:t>
      </w:r>
      <w:r w:rsidR="00E81552" w:rsidRPr="00984F94">
        <w:rPr>
          <w:sz w:val="36"/>
          <w:szCs w:val="36"/>
        </w:rPr>
        <w:t>*** ΑΔΕΛΦΟΣΥΝΗ,</w:t>
      </w:r>
    </w:p>
    <w:p w:rsidR="000B3A06" w:rsidRPr="00984F94" w:rsidRDefault="00E81552" w:rsidP="00EE212E">
      <w:pPr>
        <w:rPr>
          <w:sz w:val="36"/>
          <w:szCs w:val="36"/>
        </w:rPr>
      </w:pPr>
      <w:r w:rsidRPr="00984F94">
        <w:rPr>
          <w:sz w:val="36"/>
          <w:szCs w:val="36"/>
        </w:rPr>
        <w:t xml:space="preserve">(Άρθρο 1. ….. ( οι άνθρωποι) Είναι προικισμένοι με λογική και συνείδηση και οφείλουν να ενεργούν ο ένας με τον άλλο με πνεύμα αδελφοσύνης).  </w:t>
      </w:r>
    </w:p>
    <w:p w:rsidR="00E81552" w:rsidRPr="00984F94" w:rsidRDefault="00EE212E" w:rsidP="00EE212E">
      <w:pPr>
        <w:ind w:left="720" w:firstLine="720"/>
        <w:rPr>
          <w:sz w:val="36"/>
          <w:szCs w:val="36"/>
        </w:rPr>
      </w:pPr>
      <w:r>
        <w:rPr>
          <w:sz w:val="36"/>
          <w:szCs w:val="36"/>
        </w:rPr>
        <w:t>*</w:t>
      </w:r>
      <w:r w:rsidR="004672E8" w:rsidRPr="00984F94">
        <w:rPr>
          <w:sz w:val="36"/>
          <w:szCs w:val="36"/>
        </w:rPr>
        <w:t xml:space="preserve"> </w:t>
      </w:r>
      <w:r w:rsidR="00E81552" w:rsidRPr="00984F94">
        <w:rPr>
          <w:sz w:val="36"/>
          <w:szCs w:val="36"/>
        </w:rPr>
        <w:t>«ούτοι συνεχθείν, αλλά συμφιλείν έφυν».</w:t>
      </w:r>
    </w:p>
    <w:p w:rsidR="004672E8" w:rsidRPr="00984F94" w:rsidRDefault="004672E8" w:rsidP="004672E8">
      <w:pPr>
        <w:ind w:left="1440"/>
        <w:rPr>
          <w:sz w:val="36"/>
          <w:szCs w:val="36"/>
        </w:rPr>
      </w:pPr>
      <w:r w:rsidRPr="00984F94">
        <w:rPr>
          <w:sz w:val="36"/>
          <w:szCs w:val="36"/>
        </w:rPr>
        <w:t xml:space="preserve"> </w:t>
      </w:r>
      <w:r w:rsidR="00E81552" w:rsidRPr="00984F94">
        <w:rPr>
          <w:sz w:val="36"/>
          <w:szCs w:val="36"/>
        </w:rPr>
        <w:t xml:space="preserve">(δεν γεννήθηκα για να μισώ μαζί με άλλους, αλλά </w:t>
      </w:r>
      <w:r w:rsidRPr="00984F94">
        <w:rPr>
          <w:sz w:val="36"/>
          <w:szCs w:val="36"/>
        </w:rPr>
        <w:t xml:space="preserve">   </w:t>
      </w:r>
    </w:p>
    <w:p w:rsidR="00E81552" w:rsidRPr="00984F94" w:rsidRDefault="004672E8" w:rsidP="004672E8">
      <w:pPr>
        <w:ind w:left="1440"/>
        <w:rPr>
          <w:sz w:val="36"/>
          <w:szCs w:val="36"/>
        </w:rPr>
      </w:pPr>
      <w:r w:rsidRPr="00984F94">
        <w:rPr>
          <w:sz w:val="36"/>
          <w:szCs w:val="36"/>
        </w:rPr>
        <w:t xml:space="preserve">  </w:t>
      </w:r>
      <w:r w:rsidR="00E81552" w:rsidRPr="00984F94">
        <w:rPr>
          <w:sz w:val="36"/>
          <w:szCs w:val="36"/>
        </w:rPr>
        <w:t>για να αγαπώ μαζί τους).</w:t>
      </w:r>
    </w:p>
    <w:p w:rsidR="00E81552" w:rsidRPr="00984F94" w:rsidRDefault="00E81552" w:rsidP="00EE212E">
      <w:pPr>
        <w:ind w:left="2880" w:firstLine="720"/>
        <w:rPr>
          <w:sz w:val="36"/>
          <w:szCs w:val="36"/>
        </w:rPr>
      </w:pPr>
      <w:r w:rsidRPr="00984F94">
        <w:rPr>
          <w:sz w:val="36"/>
          <w:szCs w:val="36"/>
        </w:rPr>
        <w:t>(Σοφοκλής, «Αντιγόνη», στ. 522).</w:t>
      </w:r>
    </w:p>
    <w:p w:rsidR="00E81552" w:rsidRPr="00984F94" w:rsidRDefault="00E81552" w:rsidP="00E81552">
      <w:pPr>
        <w:ind w:left="1440" w:firstLine="720"/>
        <w:rPr>
          <w:sz w:val="36"/>
          <w:szCs w:val="36"/>
        </w:rPr>
      </w:pPr>
      <w:r w:rsidRPr="00984F94">
        <w:rPr>
          <w:sz w:val="36"/>
          <w:szCs w:val="36"/>
        </w:rPr>
        <w:t>Το να αγαπάς δεν είναι τίποτα.</w:t>
      </w:r>
    </w:p>
    <w:p w:rsidR="00E81552" w:rsidRPr="00984F94" w:rsidRDefault="00E81552" w:rsidP="00E81552">
      <w:pPr>
        <w:ind w:left="1440" w:firstLine="720"/>
        <w:rPr>
          <w:sz w:val="36"/>
          <w:szCs w:val="36"/>
        </w:rPr>
      </w:pPr>
      <w:r w:rsidRPr="00984F94">
        <w:rPr>
          <w:sz w:val="36"/>
          <w:szCs w:val="36"/>
        </w:rPr>
        <w:t>Το να σε αγαπούν είναι κάτι.</w:t>
      </w:r>
    </w:p>
    <w:p w:rsidR="00E81552" w:rsidRPr="00984F94" w:rsidRDefault="00E81552" w:rsidP="00E81552">
      <w:pPr>
        <w:ind w:left="1440" w:firstLine="720"/>
        <w:rPr>
          <w:sz w:val="36"/>
          <w:szCs w:val="36"/>
        </w:rPr>
      </w:pPr>
      <w:r w:rsidRPr="00984F94">
        <w:rPr>
          <w:sz w:val="36"/>
          <w:szCs w:val="36"/>
        </w:rPr>
        <w:t>Το να αγαπάς και να σε αγαπούν είναι το παν.</w:t>
      </w:r>
    </w:p>
    <w:p w:rsidR="00E81552" w:rsidRPr="00A253BC" w:rsidRDefault="00E81552" w:rsidP="00E81552">
      <w:pPr>
        <w:jc w:val="both"/>
        <w:rPr>
          <w:sz w:val="36"/>
          <w:szCs w:val="36"/>
        </w:rPr>
      </w:pPr>
    </w:p>
    <w:p w:rsidR="00DB5453" w:rsidRPr="00A253BC" w:rsidRDefault="00DB5453" w:rsidP="00E81552">
      <w:pPr>
        <w:jc w:val="both"/>
        <w:rPr>
          <w:sz w:val="36"/>
          <w:szCs w:val="36"/>
        </w:rPr>
      </w:pPr>
    </w:p>
    <w:p w:rsidR="00DB5453" w:rsidRPr="00A253BC" w:rsidRDefault="00DB5453" w:rsidP="00E81552">
      <w:pPr>
        <w:jc w:val="both"/>
        <w:rPr>
          <w:sz w:val="36"/>
          <w:szCs w:val="36"/>
        </w:rPr>
      </w:pPr>
    </w:p>
    <w:p w:rsidR="00DB5453" w:rsidRPr="00A253BC" w:rsidRDefault="00DB5453" w:rsidP="00E81552">
      <w:pPr>
        <w:jc w:val="both"/>
        <w:rPr>
          <w:sz w:val="36"/>
          <w:szCs w:val="36"/>
        </w:rPr>
      </w:pPr>
    </w:p>
    <w:p w:rsidR="00DB5453" w:rsidRPr="00A253BC" w:rsidRDefault="00DB5453" w:rsidP="00E81552">
      <w:pPr>
        <w:jc w:val="both"/>
        <w:rPr>
          <w:sz w:val="36"/>
          <w:szCs w:val="36"/>
        </w:rPr>
      </w:pPr>
    </w:p>
    <w:p w:rsidR="00EE212E" w:rsidRDefault="00EE212E" w:rsidP="00EE212E">
      <w:pPr>
        <w:jc w:val="both"/>
        <w:rPr>
          <w:sz w:val="36"/>
          <w:szCs w:val="36"/>
        </w:rPr>
      </w:pPr>
      <w:r>
        <w:rPr>
          <w:sz w:val="36"/>
          <w:szCs w:val="36"/>
        </w:rPr>
        <w:lastRenderedPageBreak/>
        <w:t xml:space="preserve">* </w:t>
      </w:r>
      <w:r w:rsidR="00E81552" w:rsidRPr="00984F94">
        <w:rPr>
          <w:sz w:val="36"/>
          <w:szCs w:val="36"/>
        </w:rPr>
        <w:t>Ο</w:t>
      </w:r>
      <w:r w:rsidR="0059680F">
        <w:rPr>
          <w:sz w:val="36"/>
          <w:szCs w:val="36"/>
        </w:rPr>
        <w:t xml:space="preserve">μήρου, Ιλιάδα ραψωδία Ζ΄ στ. </w:t>
      </w:r>
      <w:r w:rsidR="0059680F" w:rsidRPr="0059680F">
        <w:rPr>
          <w:sz w:val="36"/>
          <w:szCs w:val="36"/>
        </w:rPr>
        <w:t xml:space="preserve">119 </w:t>
      </w:r>
      <w:r w:rsidR="0059680F">
        <w:rPr>
          <w:sz w:val="36"/>
          <w:szCs w:val="36"/>
        </w:rPr>
        <w:t>-23</w:t>
      </w:r>
      <w:r w:rsidR="0059680F" w:rsidRPr="0059680F">
        <w:rPr>
          <w:sz w:val="36"/>
          <w:szCs w:val="36"/>
        </w:rPr>
        <w:t xml:space="preserve">6 </w:t>
      </w:r>
      <w:r w:rsidR="00E81552" w:rsidRPr="00984F94">
        <w:rPr>
          <w:sz w:val="36"/>
          <w:szCs w:val="36"/>
        </w:rPr>
        <w:t xml:space="preserve"> Διομήδης ο Αχαιός του Τυδέως και ο Γλαύκος  ο Λύκιος του Ιππολόχου, είναι αντίπαλοι αναγνωρίζονται και αναγνωρίζουν τους δεσμούς φιλοξενίας που συνδέουν τις οικογένειές </w:t>
      </w:r>
      <w:r>
        <w:rPr>
          <w:sz w:val="36"/>
          <w:szCs w:val="36"/>
        </w:rPr>
        <w:t>τους,</w:t>
      </w:r>
    </w:p>
    <w:p w:rsidR="00E81552" w:rsidRPr="00984F94" w:rsidRDefault="003534C5" w:rsidP="00EE212E">
      <w:pPr>
        <w:jc w:val="both"/>
        <w:rPr>
          <w:sz w:val="36"/>
          <w:szCs w:val="36"/>
        </w:rPr>
      </w:pPr>
      <w:r>
        <w:rPr>
          <w:sz w:val="36"/>
          <w:szCs w:val="36"/>
        </w:rPr>
        <w:t>(στ. 23</w:t>
      </w:r>
      <w:r w:rsidRPr="003534C5">
        <w:rPr>
          <w:sz w:val="36"/>
          <w:szCs w:val="36"/>
        </w:rPr>
        <w:t>0</w:t>
      </w:r>
      <w:r w:rsidR="0059680F">
        <w:rPr>
          <w:sz w:val="36"/>
          <w:szCs w:val="36"/>
        </w:rPr>
        <w:t xml:space="preserve"> – 233).</w:t>
      </w:r>
      <w:r w:rsidR="00E81552" w:rsidRPr="00984F94">
        <w:rPr>
          <w:sz w:val="36"/>
          <w:szCs w:val="36"/>
        </w:rPr>
        <w:t xml:space="preserve"> </w:t>
      </w:r>
    </w:p>
    <w:p w:rsidR="003534C5" w:rsidRDefault="003534C5" w:rsidP="003534C5">
      <w:pPr>
        <w:rPr>
          <w:sz w:val="36"/>
          <w:szCs w:val="36"/>
        </w:rPr>
      </w:pPr>
      <w:r>
        <w:rPr>
          <w:sz w:val="36"/>
          <w:szCs w:val="36"/>
        </w:rPr>
        <w:t xml:space="preserve">(Διομήδης) </w:t>
      </w:r>
    </w:p>
    <w:p w:rsidR="003534C5" w:rsidRDefault="003534C5" w:rsidP="003534C5">
      <w:pPr>
        <w:ind w:firstLine="720"/>
        <w:rPr>
          <w:sz w:val="36"/>
          <w:szCs w:val="36"/>
        </w:rPr>
      </w:pPr>
      <w:r>
        <w:rPr>
          <w:sz w:val="36"/>
          <w:szCs w:val="36"/>
        </w:rPr>
        <w:t>«τεύχεα δ’  αλλήλους επαμοίψομεν, όφρα και οίδε</w:t>
      </w:r>
    </w:p>
    <w:p w:rsidR="003534C5" w:rsidRPr="003534C5" w:rsidRDefault="003534C5" w:rsidP="0059680F">
      <w:pPr>
        <w:ind w:left="720"/>
        <w:rPr>
          <w:sz w:val="36"/>
          <w:szCs w:val="36"/>
        </w:rPr>
      </w:pPr>
      <w:r>
        <w:rPr>
          <w:sz w:val="36"/>
          <w:szCs w:val="36"/>
        </w:rPr>
        <w:t>γνώσιν ότι ξείνοι πατρώιοι ευχόμεθ’ είναι»</w:t>
      </w:r>
    </w:p>
    <w:p w:rsidR="00E81552" w:rsidRPr="00984F94" w:rsidRDefault="003534C5" w:rsidP="0059680F">
      <w:pPr>
        <w:ind w:left="720"/>
        <w:rPr>
          <w:sz w:val="36"/>
          <w:szCs w:val="36"/>
        </w:rPr>
      </w:pPr>
      <w:r>
        <w:rPr>
          <w:sz w:val="36"/>
          <w:szCs w:val="36"/>
        </w:rPr>
        <w:t xml:space="preserve"> </w:t>
      </w:r>
      <w:r w:rsidR="00E81552" w:rsidRPr="00984F94">
        <w:rPr>
          <w:sz w:val="36"/>
          <w:szCs w:val="36"/>
        </w:rPr>
        <w:t>Ως άρα φωνήσαντε, καθ’ ίππων αίξαντε</w:t>
      </w:r>
      <w:r w:rsidR="0059680F">
        <w:rPr>
          <w:sz w:val="36"/>
          <w:szCs w:val="36"/>
        </w:rPr>
        <w:t xml:space="preserve"> </w:t>
      </w:r>
    </w:p>
    <w:p w:rsidR="00E81552" w:rsidRPr="00984F94" w:rsidRDefault="00E81552" w:rsidP="0059680F">
      <w:pPr>
        <w:ind w:firstLine="720"/>
        <w:rPr>
          <w:sz w:val="36"/>
          <w:szCs w:val="36"/>
        </w:rPr>
      </w:pPr>
      <w:r w:rsidRPr="00984F94">
        <w:rPr>
          <w:sz w:val="36"/>
          <w:szCs w:val="36"/>
        </w:rPr>
        <w:t>Χείρας τ’</w:t>
      </w:r>
      <w:r w:rsidR="003534C5">
        <w:rPr>
          <w:sz w:val="36"/>
          <w:szCs w:val="36"/>
        </w:rPr>
        <w:t xml:space="preserve"> αλλήλων λαβέτην και πιστώσαντο</w:t>
      </w:r>
      <w:r w:rsidR="0059680F">
        <w:rPr>
          <w:sz w:val="36"/>
          <w:szCs w:val="36"/>
        </w:rPr>
        <w:t xml:space="preserve">. </w:t>
      </w:r>
    </w:p>
    <w:p w:rsidR="003534C5" w:rsidRDefault="0059680F" w:rsidP="0059680F">
      <w:pPr>
        <w:rPr>
          <w:sz w:val="36"/>
          <w:szCs w:val="36"/>
        </w:rPr>
      </w:pPr>
      <w:r>
        <w:rPr>
          <w:sz w:val="36"/>
          <w:szCs w:val="36"/>
        </w:rPr>
        <w:t>(</w:t>
      </w:r>
      <w:r w:rsidR="003534C5">
        <w:rPr>
          <w:sz w:val="36"/>
          <w:szCs w:val="36"/>
        </w:rPr>
        <w:t>«Και τ’ άρματα ας ανταλλάξωμεν, όπως και αυτοί μάθουν</w:t>
      </w:r>
    </w:p>
    <w:p w:rsidR="003534C5" w:rsidRDefault="003534C5" w:rsidP="0059680F">
      <w:pPr>
        <w:rPr>
          <w:sz w:val="36"/>
          <w:szCs w:val="36"/>
        </w:rPr>
      </w:pPr>
      <w:r>
        <w:rPr>
          <w:sz w:val="36"/>
          <w:szCs w:val="36"/>
        </w:rPr>
        <w:t xml:space="preserve">Που είμαστε φίλοι πατρικοί κι είναι τιμή δική μας» </w:t>
      </w:r>
    </w:p>
    <w:p w:rsidR="00E81552" w:rsidRPr="00984F94" w:rsidRDefault="0059680F" w:rsidP="0059680F">
      <w:pPr>
        <w:rPr>
          <w:sz w:val="36"/>
          <w:szCs w:val="36"/>
        </w:rPr>
      </w:pPr>
      <w:r>
        <w:rPr>
          <w:sz w:val="36"/>
          <w:szCs w:val="36"/>
        </w:rPr>
        <w:t xml:space="preserve">Είπαν, (αυτά)  και αμέσως από τα άλογα πήδησαν </w:t>
      </w:r>
    </w:p>
    <w:p w:rsidR="00E81552" w:rsidRPr="00984F94" w:rsidRDefault="00E81552" w:rsidP="0059680F">
      <w:pPr>
        <w:rPr>
          <w:sz w:val="36"/>
          <w:szCs w:val="36"/>
        </w:rPr>
      </w:pPr>
      <w:r w:rsidRPr="00984F94">
        <w:rPr>
          <w:sz w:val="36"/>
          <w:szCs w:val="36"/>
        </w:rPr>
        <w:t>Τα χέρια έδωσαν και ορκίστηκαν (πιστοποίησαν</w:t>
      </w:r>
      <w:r w:rsidR="0059680F">
        <w:rPr>
          <w:sz w:val="36"/>
          <w:szCs w:val="36"/>
        </w:rPr>
        <w:t>)</w:t>
      </w:r>
      <w:r w:rsidRPr="00984F94">
        <w:rPr>
          <w:sz w:val="36"/>
          <w:szCs w:val="36"/>
        </w:rPr>
        <w:t xml:space="preserve">  φιλίαν».</w:t>
      </w:r>
    </w:p>
    <w:p w:rsidR="00E81552" w:rsidRPr="00984F94" w:rsidRDefault="00E81552" w:rsidP="00E81552">
      <w:pPr>
        <w:rPr>
          <w:sz w:val="36"/>
          <w:szCs w:val="36"/>
        </w:rPr>
      </w:pPr>
    </w:p>
    <w:p w:rsidR="00E81552" w:rsidRPr="00984F94" w:rsidRDefault="00E81552" w:rsidP="00E81552">
      <w:pPr>
        <w:jc w:val="both"/>
        <w:rPr>
          <w:sz w:val="36"/>
          <w:szCs w:val="36"/>
        </w:rPr>
      </w:pPr>
      <w:r w:rsidRPr="00984F94">
        <w:rPr>
          <w:sz w:val="36"/>
          <w:szCs w:val="36"/>
        </w:rPr>
        <w:t>*  Ομήρου, Ιλιάδας ραψωδία  Ω΄,   Στ. 486 – 524 και στ. 625 – 634. ο  Βασιλιάς  των Τρώων Πρίαμος ικετεύει τον Αχιλλέα να του δώσει το νεκρό σώμα του Έκτορα, για να τον θάψε</w:t>
      </w:r>
      <w:r w:rsidR="00EE212E">
        <w:rPr>
          <w:sz w:val="36"/>
          <w:szCs w:val="36"/>
        </w:rPr>
        <w:t>ι με τιμές, όπως  αρμό</w:t>
      </w:r>
      <w:r w:rsidRPr="00984F94">
        <w:rPr>
          <w:sz w:val="36"/>
          <w:szCs w:val="36"/>
        </w:rPr>
        <w:t>ζουν σε ένα νεκρό! Ο Αχιλλέας, παρά τον πόνο του που νιώθει για το χαμό του Φίλου του, Πάτροκλου, δίνει προσταγή να στολίσουν και δώσουν τον Έκτορα στον Πατέρα του για ταφή! Επίσης στα πλαίσια της φιλοξενίας ετοιμάζει γεύμα για το Βασιλιά Πρίαμο!</w:t>
      </w:r>
    </w:p>
    <w:p w:rsidR="00E81552" w:rsidRPr="00984F94" w:rsidRDefault="00E81552" w:rsidP="00E81552">
      <w:pPr>
        <w:rPr>
          <w:sz w:val="36"/>
          <w:szCs w:val="36"/>
        </w:rPr>
      </w:pPr>
    </w:p>
    <w:p w:rsidR="00E81552" w:rsidRPr="00984F94" w:rsidRDefault="00E81552" w:rsidP="00E81552">
      <w:pPr>
        <w:rPr>
          <w:sz w:val="36"/>
          <w:szCs w:val="36"/>
        </w:rPr>
      </w:pPr>
      <w:r w:rsidRPr="00984F94">
        <w:rPr>
          <w:sz w:val="36"/>
          <w:szCs w:val="36"/>
        </w:rPr>
        <w:t>ΤΙΜΗ  στους νεκρούς Ήρωες!</w:t>
      </w:r>
    </w:p>
    <w:p w:rsidR="00E81552" w:rsidRPr="00984F94" w:rsidRDefault="00EE212E" w:rsidP="00E81552">
      <w:pPr>
        <w:widowControl w:val="0"/>
        <w:jc w:val="both"/>
        <w:outlineLvl w:val="0"/>
        <w:rPr>
          <w:sz w:val="36"/>
          <w:szCs w:val="36"/>
        </w:rPr>
      </w:pPr>
      <w:r>
        <w:rPr>
          <w:sz w:val="36"/>
          <w:szCs w:val="36"/>
        </w:rPr>
        <w:t xml:space="preserve">    </w:t>
      </w:r>
      <w:r w:rsidR="00E81552" w:rsidRPr="00984F94">
        <w:rPr>
          <w:sz w:val="36"/>
          <w:szCs w:val="36"/>
        </w:rPr>
        <w:t>Στις 26 Νοεμβρίου στην ιδιαίτερή μου πατρίδα, την Κύπρο, παρευρέθηκα, μετά από 42 χρόνια,  στην κηδεία των «λειψάνων - οστών» του Α</w:t>
      </w:r>
      <w:r w:rsidR="00E81552" w:rsidRPr="00984F94">
        <w:rPr>
          <w:rFonts w:eastAsia="Arial Unicode MS"/>
          <w:sz w:val="36"/>
          <w:szCs w:val="36"/>
        </w:rPr>
        <w:t>δελφού, Συντρόφου και Συμπολεμιστή μου, Επιλοχία του 399 Τάγματος Πεζικού (Μπογάζι), Γιώργου Γεωργαλλά, ο οποίος</w:t>
      </w:r>
      <w:r w:rsidR="00E81552" w:rsidRPr="00984F94">
        <w:rPr>
          <w:sz w:val="36"/>
          <w:szCs w:val="36"/>
        </w:rPr>
        <w:t xml:space="preserve"> μαζί με άλλους, παρά την προδοσία αρνούμενος να παραδώσει αμαχητί την πατρίδα, πολέμησε και έπεσε μαχόμενος εναντίον των βαρβάρων εισβολέων στις 22 Ιουλίου 1974.   </w:t>
      </w:r>
    </w:p>
    <w:p w:rsidR="00DB5453" w:rsidRPr="00A253BC" w:rsidRDefault="00E81552" w:rsidP="00E81552">
      <w:pPr>
        <w:pStyle w:val="BodyTextIndent2"/>
        <w:spacing w:line="240" w:lineRule="auto"/>
        <w:ind w:left="0"/>
        <w:jc w:val="both"/>
        <w:rPr>
          <w:sz w:val="36"/>
          <w:szCs w:val="36"/>
        </w:rPr>
      </w:pPr>
      <w:r w:rsidRPr="00984F94">
        <w:rPr>
          <w:sz w:val="36"/>
          <w:szCs w:val="36"/>
        </w:rPr>
        <w:t xml:space="preserve">     </w:t>
      </w:r>
    </w:p>
    <w:p w:rsidR="00E81552" w:rsidRPr="00984F94" w:rsidRDefault="00E81552" w:rsidP="00E81552">
      <w:pPr>
        <w:pStyle w:val="BodyTextIndent2"/>
        <w:spacing w:line="240" w:lineRule="auto"/>
        <w:ind w:left="0"/>
        <w:jc w:val="both"/>
        <w:rPr>
          <w:sz w:val="36"/>
          <w:szCs w:val="36"/>
        </w:rPr>
      </w:pPr>
      <w:r w:rsidRPr="00984F94">
        <w:rPr>
          <w:sz w:val="36"/>
          <w:szCs w:val="36"/>
        </w:rPr>
        <w:lastRenderedPageBreak/>
        <w:t xml:space="preserve">Μια θυσία ηρωική και τραγική!! Η «χαμένη» Διμοιρία 12 κληρωτοί και 18 έφεδροι!! Αλωνάγρα 22 Ιουλίου 1974, δειλινό, ώρα 2-4 …. Κάποια στιγμή </w:t>
      </w:r>
      <w:r w:rsidRPr="00984F94">
        <w:rPr>
          <w:rFonts w:eastAsia="Arial Unicode MS"/>
          <w:sz w:val="36"/>
          <w:szCs w:val="36"/>
          <w:lang w:eastAsia="zh-CN"/>
        </w:rPr>
        <w:t>ορμήσανε προς την Αθανασία! Δεν τους  ξαναείδε ποτέ κανείς! Έπεσαν πολεμώντας σε άνιση μάχη! Αδυσώπητη μάχη, σφαγή ομηρική που ακουμπά το μύθο!!</w:t>
      </w:r>
      <w:r w:rsidRPr="00984F94">
        <w:rPr>
          <w:sz w:val="36"/>
          <w:szCs w:val="36"/>
        </w:rPr>
        <w:t xml:space="preserve"> 22 Ιουλίου 1974, ώρα 4μ.μ. Εκεχειρία! Για να ταφούν οι πεσόντες! Αυτά ισχύουν από καταβολής κόσμου! Σεβασμός στον υπέρτατο </w:t>
      </w:r>
      <w:r w:rsidR="00EE212E">
        <w:rPr>
          <w:sz w:val="36"/>
          <w:szCs w:val="36"/>
        </w:rPr>
        <w:t xml:space="preserve">άγραφο θεϊκό νόμο  της ταφής!  </w:t>
      </w:r>
      <w:r w:rsidRPr="00984F94">
        <w:rPr>
          <w:sz w:val="36"/>
          <w:szCs w:val="36"/>
        </w:rPr>
        <w:t>Οι  βάρβαροι εισβολείς έχουν άλλες αρχές τη σφαγή και την ατίμωση!,  για τούτο,</w:t>
      </w:r>
      <w:r w:rsidRPr="00984F94">
        <w:rPr>
          <w:rFonts w:eastAsia="Times New Roman"/>
          <w:sz w:val="36"/>
          <w:szCs w:val="36"/>
        </w:rPr>
        <w:t xml:space="preserve"> </w:t>
      </w:r>
      <w:r w:rsidRPr="00984F94">
        <w:rPr>
          <w:sz w:val="36"/>
          <w:szCs w:val="36"/>
        </w:rPr>
        <w:t xml:space="preserve">42 χρόνια μετά την κατοχή </w:t>
      </w:r>
      <w:r w:rsidRPr="00984F94">
        <w:rPr>
          <w:sz w:val="36"/>
          <w:szCs w:val="36"/>
          <w:lang w:eastAsia="zh-CN"/>
        </w:rPr>
        <w:t xml:space="preserve">θάβουμε τους ΗΡΩΕΣ μας. </w:t>
      </w:r>
      <w:r w:rsidRPr="00984F94">
        <w:rPr>
          <w:sz w:val="36"/>
          <w:szCs w:val="36"/>
        </w:rPr>
        <w:t xml:space="preserve"> </w:t>
      </w:r>
    </w:p>
    <w:p w:rsidR="00A967DF" w:rsidRDefault="00A967DF" w:rsidP="00A967DF">
      <w:pPr>
        <w:jc w:val="both"/>
        <w:rPr>
          <w:sz w:val="36"/>
          <w:szCs w:val="36"/>
        </w:rPr>
      </w:pPr>
    </w:p>
    <w:p w:rsidR="00E81552" w:rsidRDefault="00A967DF" w:rsidP="00A967DF">
      <w:pPr>
        <w:jc w:val="both"/>
        <w:rPr>
          <w:sz w:val="36"/>
          <w:szCs w:val="36"/>
        </w:rPr>
      </w:pPr>
      <w:r>
        <w:rPr>
          <w:sz w:val="36"/>
          <w:szCs w:val="36"/>
        </w:rPr>
        <w:t>*«Ο ΒΑΘΜΟΣ σεβασμού του συνανθρώπου γενικά δείχνει το βαθμό αυτοσεβασμού».</w:t>
      </w:r>
    </w:p>
    <w:p w:rsidR="00A967DF" w:rsidRPr="00984F94" w:rsidRDefault="00A967DF" w:rsidP="00A967DF">
      <w:pPr>
        <w:jc w:val="both"/>
        <w:rPr>
          <w:sz w:val="36"/>
          <w:szCs w:val="36"/>
        </w:rPr>
      </w:pPr>
      <w:r>
        <w:rPr>
          <w:sz w:val="36"/>
          <w:szCs w:val="36"/>
        </w:rPr>
        <w:t xml:space="preserve">* «Συμπεριφέρομαι όπως θα ήθελα να μου συμπεριφερθούν, αποφεύγω ό,τι θεωρώ ταπεινωτικό για την οντότητα του». </w:t>
      </w:r>
    </w:p>
    <w:p w:rsidR="00A967DF" w:rsidRDefault="00A967DF" w:rsidP="00EE212E">
      <w:pPr>
        <w:rPr>
          <w:sz w:val="40"/>
          <w:szCs w:val="40"/>
        </w:rPr>
      </w:pPr>
    </w:p>
    <w:p w:rsidR="00EE212E" w:rsidRDefault="0082224B" w:rsidP="00EE212E">
      <w:r>
        <w:rPr>
          <w:sz w:val="40"/>
          <w:szCs w:val="40"/>
        </w:rPr>
        <w:t>#</w:t>
      </w:r>
      <w:r w:rsidR="00EE212E">
        <w:rPr>
          <w:sz w:val="40"/>
          <w:szCs w:val="40"/>
        </w:rPr>
        <w:t xml:space="preserve">***  </w:t>
      </w:r>
      <w:r w:rsidR="00B73CDF" w:rsidRPr="00EE212E">
        <w:rPr>
          <w:sz w:val="40"/>
          <w:szCs w:val="40"/>
        </w:rPr>
        <w:t>ΑΛΛΗΛΕΓΓΥΗ</w:t>
      </w:r>
      <w:r w:rsidR="00B73CDF" w:rsidRPr="00984F94">
        <w:t xml:space="preserve">  </w:t>
      </w:r>
    </w:p>
    <w:p w:rsidR="00B73CDF" w:rsidRPr="00EE212E" w:rsidRDefault="00EE212E" w:rsidP="00EE212E">
      <w:pPr>
        <w:rPr>
          <w:sz w:val="36"/>
          <w:szCs w:val="36"/>
        </w:rPr>
      </w:pPr>
      <w:r>
        <w:rPr>
          <w:sz w:val="36"/>
          <w:szCs w:val="36"/>
        </w:rPr>
        <w:t xml:space="preserve">Αλληλεγγύη: </w:t>
      </w:r>
      <w:r w:rsidR="00B73CDF" w:rsidRPr="00EE212E">
        <w:rPr>
          <w:sz w:val="36"/>
          <w:szCs w:val="36"/>
        </w:rPr>
        <w:t xml:space="preserve">(αλληλο + εγγύη = ενέχυρο = κοινές </w:t>
      </w:r>
      <w:r w:rsidR="00CE3932" w:rsidRPr="00EE212E">
        <w:rPr>
          <w:sz w:val="36"/>
          <w:szCs w:val="36"/>
        </w:rPr>
        <w:t xml:space="preserve"> </w:t>
      </w:r>
      <w:r w:rsidR="00B73CDF" w:rsidRPr="00EE212E">
        <w:rPr>
          <w:sz w:val="36"/>
          <w:szCs w:val="36"/>
        </w:rPr>
        <w:t>ευθύνες, κοινές υποχρεώσεις)</w:t>
      </w:r>
    </w:p>
    <w:p w:rsidR="00CE3932" w:rsidRPr="00984F94" w:rsidRDefault="00EA3987" w:rsidP="00CE3932">
      <w:pPr>
        <w:jc w:val="both"/>
        <w:rPr>
          <w:sz w:val="36"/>
          <w:szCs w:val="36"/>
        </w:rPr>
      </w:pPr>
      <w:r w:rsidRPr="00EE212E">
        <w:rPr>
          <w:sz w:val="36"/>
          <w:szCs w:val="36"/>
        </w:rPr>
        <w:t>*</w:t>
      </w:r>
      <w:r w:rsidR="00CE3932" w:rsidRPr="00EE212E">
        <w:rPr>
          <w:sz w:val="36"/>
          <w:szCs w:val="36"/>
        </w:rPr>
        <w:t xml:space="preserve"> η Αλληλεγγύη συντελεί, συμβάλλει στην  αρμονική συνύ</w:t>
      </w:r>
      <w:r w:rsidR="00EE212E">
        <w:rPr>
          <w:sz w:val="36"/>
          <w:szCs w:val="36"/>
        </w:rPr>
        <w:t>-</w:t>
      </w:r>
      <w:r w:rsidR="00CE3932" w:rsidRPr="00EE212E">
        <w:rPr>
          <w:sz w:val="36"/>
          <w:szCs w:val="36"/>
        </w:rPr>
        <w:t>παρξη και συνεργασία, που είναι οι προϋποθέσεις, βάσεις, θεμέλια της ατομικής και κοινωνικής προόδου</w:t>
      </w:r>
      <w:r w:rsidR="00CE3932" w:rsidRPr="00984F94">
        <w:rPr>
          <w:sz w:val="36"/>
          <w:szCs w:val="36"/>
        </w:rPr>
        <w:t xml:space="preserve">. </w:t>
      </w:r>
    </w:p>
    <w:p w:rsidR="00EE212E" w:rsidRDefault="00EE212E" w:rsidP="00CE3932">
      <w:pPr>
        <w:jc w:val="both"/>
        <w:rPr>
          <w:sz w:val="36"/>
          <w:szCs w:val="36"/>
        </w:rPr>
      </w:pPr>
    </w:p>
    <w:p w:rsidR="00CE3932" w:rsidRPr="00984F94" w:rsidRDefault="00EE212E" w:rsidP="00CE3932">
      <w:pPr>
        <w:jc w:val="both"/>
        <w:rPr>
          <w:sz w:val="36"/>
          <w:szCs w:val="36"/>
        </w:rPr>
      </w:pPr>
      <w:r>
        <w:rPr>
          <w:sz w:val="36"/>
          <w:szCs w:val="36"/>
        </w:rPr>
        <w:t>* ΚΟΙΝΩΝΙΚΟΤΗΤΑ</w:t>
      </w:r>
      <w:r w:rsidR="00EA3987" w:rsidRPr="00984F94">
        <w:rPr>
          <w:sz w:val="36"/>
          <w:szCs w:val="36"/>
        </w:rPr>
        <w:t xml:space="preserve"> </w:t>
      </w:r>
    </w:p>
    <w:p w:rsidR="00B73CDF" w:rsidRPr="00984F94" w:rsidRDefault="00B73CDF" w:rsidP="00CE3932">
      <w:pPr>
        <w:jc w:val="both"/>
        <w:rPr>
          <w:sz w:val="36"/>
          <w:szCs w:val="36"/>
        </w:rPr>
      </w:pPr>
      <w:r w:rsidRPr="00984F94">
        <w:rPr>
          <w:sz w:val="36"/>
          <w:szCs w:val="36"/>
        </w:rPr>
        <w:t>Αλληλοσυμπαράσταση</w:t>
      </w:r>
      <w:r w:rsidR="00CE3932" w:rsidRPr="00984F94">
        <w:rPr>
          <w:sz w:val="36"/>
          <w:szCs w:val="36"/>
        </w:rPr>
        <w:t xml:space="preserve"> - </w:t>
      </w:r>
      <w:r w:rsidRPr="00984F94">
        <w:rPr>
          <w:sz w:val="36"/>
          <w:szCs w:val="36"/>
        </w:rPr>
        <w:t xml:space="preserve"> συνεργασία, </w:t>
      </w:r>
      <w:r w:rsidR="00C702ED" w:rsidRPr="00984F94">
        <w:rPr>
          <w:sz w:val="36"/>
          <w:szCs w:val="36"/>
        </w:rPr>
        <w:t>αλλη</w:t>
      </w:r>
      <w:r w:rsidRPr="00984F94">
        <w:rPr>
          <w:sz w:val="36"/>
          <w:szCs w:val="36"/>
        </w:rPr>
        <w:t>λοβοήθεια</w:t>
      </w:r>
    </w:p>
    <w:p w:rsidR="00B73CDF" w:rsidRPr="00984F94" w:rsidRDefault="00B73CDF" w:rsidP="00CE3932">
      <w:pPr>
        <w:jc w:val="both"/>
        <w:rPr>
          <w:sz w:val="36"/>
          <w:szCs w:val="36"/>
        </w:rPr>
      </w:pPr>
      <w:r w:rsidRPr="00984F94">
        <w:rPr>
          <w:sz w:val="36"/>
          <w:szCs w:val="36"/>
        </w:rPr>
        <w:t>(αντίθετα: ανταγωνισμός, διαμάχη, διαπάλη, …)</w:t>
      </w:r>
    </w:p>
    <w:p w:rsidR="00EE212E" w:rsidRDefault="00EE212E" w:rsidP="00CE3932">
      <w:pPr>
        <w:pStyle w:val="ListParagraph1"/>
        <w:widowControl/>
        <w:suppressAutoHyphens w:val="0"/>
        <w:ind w:left="0"/>
        <w:contextualSpacing/>
        <w:jc w:val="both"/>
        <w:rPr>
          <w:rFonts w:eastAsia="SimSun"/>
          <w:sz w:val="36"/>
          <w:szCs w:val="36"/>
          <w:lang w:eastAsia="ar-SA"/>
        </w:rPr>
      </w:pPr>
    </w:p>
    <w:p w:rsidR="00B73CDF" w:rsidRPr="00984F94" w:rsidRDefault="00EA3987" w:rsidP="00CE3932">
      <w:pPr>
        <w:pStyle w:val="ListParagraph1"/>
        <w:widowControl/>
        <w:suppressAutoHyphens w:val="0"/>
        <w:ind w:left="0"/>
        <w:contextualSpacing/>
        <w:jc w:val="both"/>
        <w:rPr>
          <w:sz w:val="36"/>
          <w:szCs w:val="36"/>
        </w:rPr>
      </w:pPr>
      <w:r w:rsidRPr="00984F94">
        <w:rPr>
          <w:rFonts w:eastAsia="SimSun"/>
          <w:sz w:val="36"/>
          <w:szCs w:val="36"/>
          <w:lang w:eastAsia="ar-SA"/>
        </w:rPr>
        <w:t>*</w:t>
      </w:r>
      <w:r w:rsidR="00B73CDF" w:rsidRPr="00984F94">
        <w:rPr>
          <w:rFonts w:eastAsia="SimSun"/>
          <w:sz w:val="36"/>
          <w:szCs w:val="36"/>
          <w:lang w:eastAsia="ar-SA"/>
        </w:rPr>
        <w:t xml:space="preserve"> </w:t>
      </w:r>
      <w:r w:rsidR="00CE3932" w:rsidRPr="00984F94">
        <w:rPr>
          <w:sz w:val="36"/>
          <w:szCs w:val="36"/>
        </w:rPr>
        <w:t>ΑΛΤΡΟΥΙΣΜΟΣ</w:t>
      </w:r>
      <w:r w:rsidR="00B73CDF" w:rsidRPr="00984F94">
        <w:rPr>
          <w:sz w:val="36"/>
          <w:szCs w:val="36"/>
        </w:rPr>
        <w:t xml:space="preserve">: ανυστερόβουλη, ανιδιοτελής αγάπη και </w:t>
      </w:r>
    </w:p>
    <w:p w:rsidR="00B73CDF" w:rsidRPr="00984F94" w:rsidRDefault="00B73CDF" w:rsidP="00CE3932">
      <w:pPr>
        <w:jc w:val="both"/>
        <w:rPr>
          <w:sz w:val="36"/>
          <w:szCs w:val="36"/>
        </w:rPr>
      </w:pPr>
      <w:r w:rsidRPr="00984F94">
        <w:rPr>
          <w:sz w:val="36"/>
          <w:szCs w:val="36"/>
        </w:rPr>
        <w:t xml:space="preserve">φροντίδα για το συνάνθρωπο </w:t>
      </w:r>
    </w:p>
    <w:p w:rsidR="00EE212E" w:rsidRDefault="00EE212E" w:rsidP="00CE3932">
      <w:pPr>
        <w:pStyle w:val="ListParagraph1"/>
        <w:widowControl/>
        <w:suppressAutoHyphens w:val="0"/>
        <w:ind w:left="0"/>
        <w:contextualSpacing/>
        <w:jc w:val="both"/>
        <w:rPr>
          <w:sz w:val="36"/>
          <w:szCs w:val="36"/>
        </w:rPr>
      </w:pPr>
    </w:p>
    <w:p w:rsidR="00B73CDF" w:rsidRPr="00984F94" w:rsidRDefault="00EA3987" w:rsidP="00CE3932">
      <w:pPr>
        <w:pStyle w:val="ListParagraph1"/>
        <w:widowControl/>
        <w:suppressAutoHyphens w:val="0"/>
        <w:ind w:left="0"/>
        <w:contextualSpacing/>
        <w:jc w:val="both"/>
        <w:rPr>
          <w:sz w:val="36"/>
          <w:szCs w:val="36"/>
        </w:rPr>
      </w:pPr>
      <w:r w:rsidRPr="00984F94">
        <w:rPr>
          <w:sz w:val="36"/>
          <w:szCs w:val="36"/>
        </w:rPr>
        <w:t>*</w:t>
      </w:r>
      <w:r w:rsidR="00CE3932" w:rsidRPr="00984F94">
        <w:rPr>
          <w:sz w:val="36"/>
          <w:szCs w:val="36"/>
        </w:rPr>
        <w:t xml:space="preserve"> ΑΝΙΔΙΟΤΕΛΕΙΑ</w:t>
      </w:r>
      <w:r w:rsidR="00B73CDF" w:rsidRPr="00984F94">
        <w:rPr>
          <w:sz w:val="36"/>
          <w:szCs w:val="36"/>
        </w:rPr>
        <w:t>: όταν προσφέρουμε στον συνάνθρωπό μας ή στο κοινωνικό σύνο</w:t>
      </w:r>
      <w:r w:rsidR="00CE3932" w:rsidRPr="00984F94">
        <w:rPr>
          <w:sz w:val="36"/>
          <w:szCs w:val="36"/>
        </w:rPr>
        <w:t>λο και δεν αποβλέπουμε ή προσδο</w:t>
      </w:r>
      <w:r w:rsidR="00B73CDF" w:rsidRPr="00984F94">
        <w:rPr>
          <w:sz w:val="36"/>
          <w:szCs w:val="36"/>
        </w:rPr>
        <w:t>κούμε προσωπικό όφελος ή ανταπόδοση.</w:t>
      </w:r>
    </w:p>
    <w:p w:rsidR="00B73CDF" w:rsidRPr="00984F94" w:rsidRDefault="00EA3987" w:rsidP="00CE3932">
      <w:pPr>
        <w:jc w:val="both"/>
        <w:rPr>
          <w:sz w:val="36"/>
          <w:szCs w:val="36"/>
        </w:rPr>
      </w:pPr>
      <w:r w:rsidRPr="00984F94">
        <w:rPr>
          <w:sz w:val="36"/>
          <w:szCs w:val="36"/>
        </w:rPr>
        <w:lastRenderedPageBreak/>
        <w:t>*</w:t>
      </w:r>
      <w:r w:rsidR="00B73CDF" w:rsidRPr="00984F94">
        <w:rPr>
          <w:sz w:val="36"/>
          <w:szCs w:val="36"/>
        </w:rPr>
        <w:t xml:space="preserve"> αφιλοκέρδεια, αφιλοχρηματία, ανυστεροβουλία</w:t>
      </w:r>
      <w:r w:rsidRPr="00984F94">
        <w:rPr>
          <w:sz w:val="36"/>
          <w:szCs w:val="36"/>
        </w:rPr>
        <w:t xml:space="preserve"> </w:t>
      </w:r>
      <w:r w:rsidR="00B73CDF" w:rsidRPr="00984F94">
        <w:rPr>
          <w:sz w:val="36"/>
          <w:szCs w:val="36"/>
        </w:rPr>
        <w:t>(αντίθετα: ιδιοτέλεια, φιλ</w:t>
      </w:r>
      <w:r w:rsidRPr="00984F94">
        <w:rPr>
          <w:sz w:val="36"/>
          <w:szCs w:val="36"/>
        </w:rPr>
        <w:t>οκέρδεια, φιλοχρηματία, συμφερο</w:t>
      </w:r>
      <w:r w:rsidR="00B73CDF" w:rsidRPr="00984F94">
        <w:rPr>
          <w:sz w:val="36"/>
          <w:szCs w:val="36"/>
        </w:rPr>
        <w:t>ντολογία, απληστία, πλεονεξία, ..)</w:t>
      </w:r>
    </w:p>
    <w:p w:rsidR="00060363" w:rsidRPr="00984F94" w:rsidRDefault="00EA3987" w:rsidP="009969A9">
      <w:pPr>
        <w:rPr>
          <w:sz w:val="36"/>
          <w:szCs w:val="36"/>
        </w:rPr>
      </w:pPr>
      <w:r w:rsidRPr="00984F94">
        <w:rPr>
          <w:sz w:val="36"/>
          <w:szCs w:val="36"/>
        </w:rPr>
        <w:t>*</w:t>
      </w:r>
      <w:r w:rsidR="00C63F25" w:rsidRPr="00984F94">
        <w:rPr>
          <w:sz w:val="36"/>
          <w:szCs w:val="36"/>
        </w:rPr>
        <w:t xml:space="preserve"> </w:t>
      </w:r>
      <w:r w:rsidR="00CE3932" w:rsidRPr="00984F94">
        <w:rPr>
          <w:sz w:val="36"/>
          <w:szCs w:val="36"/>
        </w:rPr>
        <w:t xml:space="preserve">ΑΧΑΡΙΣΤΙΑ </w:t>
      </w:r>
      <w:r w:rsidR="00060363" w:rsidRPr="00984F94">
        <w:rPr>
          <w:sz w:val="36"/>
          <w:szCs w:val="36"/>
        </w:rPr>
        <w:t xml:space="preserve"> (όταν ξεχνάμε το καλό που μας έκαναν)</w:t>
      </w:r>
    </w:p>
    <w:p w:rsidR="00060363" w:rsidRPr="00984F94" w:rsidRDefault="00060363" w:rsidP="009969A9">
      <w:pPr>
        <w:rPr>
          <w:sz w:val="36"/>
          <w:szCs w:val="36"/>
        </w:rPr>
      </w:pPr>
      <w:r w:rsidRPr="00984F94">
        <w:rPr>
          <w:sz w:val="36"/>
          <w:szCs w:val="36"/>
        </w:rPr>
        <w:t>Οι φονιάδες, οι κλέφτες, οι κακοί έχουν ελπίδα σωτηρίας, οι ΑΧΑΡΙΣΤΟΙ ΟΧΙ!!!</w:t>
      </w:r>
    </w:p>
    <w:p w:rsidR="009250C0" w:rsidRPr="00984F94" w:rsidRDefault="009250C0" w:rsidP="00EA3987">
      <w:pPr>
        <w:jc w:val="both"/>
        <w:rPr>
          <w:sz w:val="36"/>
          <w:szCs w:val="36"/>
        </w:rPr>
      </w:pPr>
    </w:p>
    <w:p w:rsidR="00C63F25" w:rsidRPr="00984F94" w:rsidRDefault="0082224B" w:rsidP="009250C0">
      <w:pPr>
        <w:jc w:val="both"/>
        <w:rPr>
          <w:sz w:val="36"/>
          <w:szCs w:val="36"/>
        </w:rPr>
      </w:pPr>
      <w:r>
        <w:rPr>
          <w:sz w:val="36"/>
          <w:szCs w:val="36"/>
        </w:rPr>
        <w:t>#</w:t>
      </w:r>
      <w:r w:rsidR="00C63F25" w:rsidRPr="00984F94">
        <w:rPr>
          <w:sz w:val="36"/>
          <w:szCs w:val="36"/>
        </w:rPr>
        <w:t>**</w:t>
      </w:r>
      <w:r w:rsidR="009250C0" w:rsidRPr="00984F94">
        <w:rPr>
          <w:sz w:val="36"/>
          <w:szCs w:val="36"/>
        </w:rPr>
        <w:t>*</w:t>
      </w:r>
      <w:r w:rsidR="00C63F25" w:rsidRPr="00984F94">
        <w:rPr>
          <w:sz w:val="36"/>
          <w:szCs w:val="36"/>
        </w:rPr>
        <w:t xml:space="preserve"> Η ΖΩΗ υπέρτατο αγαθό: σεβασμός και προστασία.</w:t>
      </w:r>
      <w:r w:rsidR="00EA3987" w:rsidRPr="00984F94">
        <w:rPr>
          <w:sz w:val="36"/>
          <w:szCs w:val="36"/>
        </w:rPr>
        <w:t xml:space="preserve"> </w:t>
      </w:r>
      <w:r w:rsidR="00C63F25" w:rsidRPr="00984F94">
        <w:rPr>
          <w:sz w:val="36"/>
          <w:szCs w:val="36"/>
        </w:rPr>
        <w:t>Συμπόνια, μεγαλοψυχία, υπεράσπιση των αδυνάτων, φιλοξενία</w:t>
      </w:r>
    </w:p>
    <w:p w:rsidR="0082224B" w:rsidRDefault="0082224B" w:rsidP="009250C0">
      <w:pPr>
        <w:jc w:val="both"/>
        <w:rPr>
          <w:sz w:val="36"/>
          <w:szCs w:val="36"/>
        </w:rPr>
      </w:pPr>
    </w:p>
    <w:p w:rsidR="00C63F25" w:rsidRPr="00984F94" w:rsidRDefault="0082224B" w:rsidP="009250C0">
      <w:pPr>
        <w:jc w:val="both"/>
        <w:rPr>
          <w:sz w:val="36"/>
          <w:szCs w:val="36"/>
        </w:rPr>
      </w:pPr>
      <w:r>
        <w:rPr>
          <w:sz w:val="36"/>
          <w:szCs w:val="36"/>
        </w:rPr>
        <w:t>#</w:t>
      </w:r>
      <w:r w:rsidR="009250C0" w:rsidRPr="00984F94">
        <w:rPr>
          <w:sz w:val="36"/>
          <w:szCs w:val="36"/>
        </w:rPr>
        <w:t>*** ΑΤΟΜΟ</w:t>
      </w:r>
      <w:r w:rsidR="00C63F25" w:rsidRPr="00984F94">
        <w:rPr>
          <w:sz w:val="36"/>
          <w:szCs w:val="36"/>
        </w:rPr>
        <w:t xml:space="preserve"> υπευθυνότητα,</w:t>
      </w:r>
      <w:r w:rsidR="00721541" w:rsidRPr="00984F94">
        <w:rPr>
          <w:sz w:val="36"/>
          <w:szCs w:val="36"/>
        </w:rPr>
        <w:t xml:space="preserve"> αξιοπρέπεια, (σύμφυτη με </w:t>
      </w:r>
      <w:r w:rsidR="009250C0" w:rsidRPr="00984F94">
        <w:rPr>
          <w:sz w:val="36"/>
          <w:szCs w:val="36"/>
        </w:rPr>
        <w:t xml:space="preserve">την </w:t>
      </w:r>
      <w:r w:rsidR="00721541" w:rsidRPr="00984F94">
        <w:rPr>
          <w:sz w:val="36"/>
          <w:szCs w:val="36"/>
        </w:rPr>
        <w:t>ανθρώπινη ύπαρξη).</w:t>
      </w:r>
      <w:r w:rsidR="00C63F25" w:rsidRPr="00984F94">
        <w:rPr>
          <w:sz w:val="36"/>
          <w:szCs w:val="36"/>
        </w:rPr>
        <w:t xml:space="preserve"> </w:t>
      </w:r>
    </w:p>
    <w:p w:rsidR="00C63F25" w:rsidRPr="00984F94" w:rsidRDefault="009250C0" w:rsidP="009969A9">
      <w:pPr>
        <w:rPr>
          <w:sz w:val="36"/>
          <w:szCs w:val="36"/>
        </w:rPr>
      </w:pPr>
      <w:r w:rsidRPr="00984F94">
        <w:rPr>
          <w:sz w:val="36"/>
          <w:szCs w:val="36"/>
        </w:rPr>
        <w:t xml:space="preserve">* </w:t>
      </w:r>
      <w:r w:rsidR="00C63F25" w:rsidRPr="00984F94">
        <w:rPr>
          <w:sz w:val="36"/>
          <w:szCs w:val="36"/>
        </w:rPr>
        <w:t>Προσωπική ευθύνη</w:t>
      </w:r>
      <w:r w:rsidRPr="00984F94">
        <w:rPr>
          <w:sz w:val="36"/>
          <w:szCs w:val="36"/>
        </w:rPr>
        <w:t xml:space="preserve">       * </w:t>
      </w:r>
      <w:r w:rsidR="00C63F25" w:rsidRPr="00984F94">
        <w:rPr>
          <w:sz w:val="36"/>
          <w:szCs w:val="36"/>
        </w:rPr>
        <w:t>Σεβασμός, αγάπη, τιμή</w:t>
      </w:r>
    </w:p>
    <w:p w:rsidR="009250C0" w:rsidRPr="00984F94" w:rsidRDefault="009250C0" w:rsidP="009969A9">
      <w:pPr>
        <w:rPr>
          <w:sz w:val="36"/>
          <w:szCs w:val="36"/>
        </w:rPr>
      </w:pPr>
    </w:p>
    <w:p w:rsidR="00707DEE" w:rsidRPr="00EE212E" w:rsidRDefault="0082224B" w:rsidP="009969A9">
      <w:pPr>
        <w:rPr>
          <w:sz w:val="40"/>
          <w:szCs w:val="40"/>
        </w:rPr>
      </w:pPr>
      <w:r>
        <w:rPr>
          <w:sz w:val="40"/>
          <w:szCs w:val="40"/>
        </w:rPr>
        <w:t>#*</w:t>
      </w:r>
      <w:r w:rsidR="009250C0" w:rsidRPr="00EE212E">
        <w:rPr>
          <w:sz w:val="40"/>
          <w:szCs w:val="40"/>
        </w:rPr>
        <w:t>** ΕΞΟΥΣΙΑ</w:t>
      </w:r>
    </w:p>
    <w:p w:rsidR="00707DEE" w:rsidRPr="00984F94" w:rsidRDefault="009250C0" w:rsidP="009969A9">
      <w:pPr>
        <w:rPr>
          <w:sz w:val="36"/>
          <w:szCs w:val="36"/>
        </w:rPr>
      </w:pPr>
      <w:r w:rsidRPr="00984F94">
        <w:rPr>
          <w:sz w:val="36"/>
          <w:szCs w:val="36"/>
        </w:rPr>
        <w:t xml:space="preserve">* </w:t>
      </w:r>
      <w:r w:rsidR="00707DEE" w:rsidRPr="00984F94">
        <w:rPr>
          <w:sz w:val="36"/>
          <w:szCs w:val="36"/>
        </w:rPr>
        <w:t>Λαοπρόβλητη – δοτή, διορισμένη</w:t>
      </w:r>
    </w:p>
    <w:p w:rsidR="00707DEE" w:rsidRPr="00984F94" w:rsidRDefault="009250C0" w:rsidP="009969A9">
      <w:pPr>
        <w:rPr>
          <w:sz w:val="36"/>
          <w:szCs w:val="36"/>
        </w:rPr>
      </w:pPr>
      <w:r w:rsidRPr="00984F94">
        <w:rPr>
          <w:sz w:val="36"/>
          <w:szCs w:val="36"/>
        </w:rPr>
        <w:t xml:space="preserve">* </w:t>
      </w:r>
      <w:r w:rsidR="00707DEE" w:rsidRPr="00984F94">
        <w:rPr>
          <w:sz w:val="36"/>
          <w:szCs w:val="36"/>
        </w:rPr>
        <w:t>Λαϊκή κυριαρχία</w:t>
      </w:r>
      <w:r w:rsidRPr="00984F94">
        <w:rPr>
          <w:sz w:val="36"/>
          <w:szCs w:val="36"/>
        </w:rPr>
        <w:t xml:space="preserve">  - </w:t>
      </w:r>
      <w:r w:rsidR="00707DEE" w:rsidRPr="00984F94">
        <w:rPr>
          <w:sz w:val="36"/>
          <w:szCs w:val="36"/>
        </w:rPr>
        <w:t>Πλειοψηφία – μειοψηφία</w:t>
      </w:r>
      <w:r w:rsidRPr="00984F94">
        <w:rPr>
          <w:sz w:val="36"/>
          <w:szCs w:val="36"/>
        </w:rPr>
        <w:t xml:space="preserve"> </w:t>
      </w:r>
      <w:r w:rsidR="00707DEE" w:rsidRPr="00984F94">
        <w:rPr>
          <w:sz w:val="36"/>
          <w:szCs w:val="36"/>
        </w:rPr>
        <w:t>(πλειονότητα – μειονότητα)</w:t>
      </w:r>
    </w:p>
    <w:p w:rsidR="00D27456" w:rsidRDefault="00D27456" w:rsidP="00D27456">
      <w:pPr>
        <w:jc w:val="both"/>
        <w:rPr>
          <w:sz w:val="36"/>
          <w:szCs w:val="36"/>
        </w:rPr>
      </w:pPr>
    </w:p>
    <w:p w:rsidR="003C47CF" w:rsidRDefault="00D27456" w:rsidP="003C47CF">
      <w:pPr>
        <w:jc w:val="both"/>
        <w:rPr>
          <w:sz w:val="36"/>
          <w:szCs w:val="36"/>
        </w:rPr>
      </w:pPr>
      <w:r w:rsidRPr="00984F94">
        <w:rPr>
          <w:sz w:val="36"/>
          <w:szCs w:val="36"/>
        </w:rPr>
        <w:t xml:space="preserve">* ΤΟ ΔΙΚΑΙΟΝ  εναντίον της βίας και της αυθαιρεσίας. </w:t>
      </w:r>
    </w:p>
    <w:p w:rsidR="003C47CF" w:rsidRDefault="003C47CF" w:rsidP="003C47CF">
      <w:pPr>
        <w:jc w:val="both"/>
        <w:rPr>
          <w:sz w:val="36"/>
          <w:szCs w:val="36"/>
        </w:rPr>
      </w:pPr>
    </w:p>
    <w:p w:rsidR="003C47CF" w:rsidRDefault="003C47CF" w:rsidP="003C47CF">
      <w:pPr>
        <w:jc w:val="both"/>
        <w:rPr>
          <w:sz w:val="36"/>
          <w:szCs w:val="36"/>
        </w:rPr>
      </w:pPr>
      <w:r>
        <w:rPr>
          <w:sz w:val="36"/>
          <w:szCs w:val="36"/>
        </w:rPr>
        <w:t>* Δ</w:t>
      </w:r>
      <w:r w:rsidR="00D27456" w:rsidRPr="00984F94">
        <w:rPr>
          <w:sz w:val="36"/>
          <w:szCs w:val="36"/>
        </w:rPr>
        <w:t xml:space="preserve">ύναμη και δίκαιο, σεβασμός στον πλησίον: «όποιος δεν θέλει να τον βρίζουν ας  μην πετάει βρισιές». </w:t>
      </w:r>
    </w:p>
    <w:p w:rsidR="00D27456" w:rsidRPr="00984F94" w:rsidRDefault="003C47CF" w:rsidP="003C47CF">
      <w:pPr>
        <w:jc w:val="both"/>
        <w:rPr>
          <w:sz w:val="36"/>
          <w:szCs w:val="36"/>
        </w:rPr>
      </w:pPr>
      <w:r>
        <w:rPr>
          <w:sz w:val="36"/>
          <w:szCs w:val="36"/>
        </w:rPr>
        <w:t xml:space="preserve">* </w:t>
      </w:r>
      <w:r w:rsidR="00D27456" w:rsidRPr="00984F94">
        <w:rPr>
          <w:sz w:val="36"/>
          <w:szCs w:val="36"/>
        </w:rPr>
        <w:t>Όταν περιφρονεί κάποιος τα δικαιώματα των άλλων για να επιβάλει τα δικά του, ε</w:t>
      </w:r>
      <w:r>
        <w:rPr>
          <w:sz w:val="36"/>
          <w:szCs w:val="36"/>
        </w:rPr>
        <w:t>ίναι ΑΠΑΤΗ.</w:t>
      </w:r>
    </w:p>
    <w:p w:rsidR="003C47CF" w:rsidRPr="003C47CF" w:rsidRDefault="003C47CF" w:rsidP="003C47CF">
      <w:pPr>
        <w:jc w:val="both"/>
        <w:rPr>
          <w:sz w:val="36"/>
          <w:szCs w:val="36"/>
        </w:rPr>
      </w:pPr>
      <w:r>
        <w:rPr>
          <w:sz w:val="36"/>
          <w:szCs w:val="36"/>
        </w:rPr>
        <w:t xml:space="preserve">* </w:t>
      </w:r>
      <w:r w:rsidRPr="003C47CF">
        <w:rPr>
          <w:sz w:val="36"/>
          <w:szCs w:val="36"/>
        </w:rPr>
        <w:t xml:space="preserve"> «Τα όρια της ατομικής ελευθερίας τοποθετούνται ακριβώς στο σημείο που θα άρχιζαν να βλάπτουν την ελευθερία του άλλου»</w:t>
      </w:r>
    </w:p>
    <w:p w:rsidR="00D27456" w:rsidRPr="00984F94" w:rsidRDefault="00D27456" w:rsidP="00D27456">
      <w:pPr>
        <w:jc w:val="both"/>
        <w:rPr>
          <w:sz w:val="36"/>
          <w:szCs w:val="36"/>
        </w:rPr>
      </w:pPr>
    </w:p>
    <w:p w:rsidR="00D27456" w:rsidRPr="00984F94" w:rsidRDefault="00D27456" w:rsidP="00D27456">
      <w:pPr>
        <w:jc w:val="both"/>
        <w:rPr>
          <w:sz w:val="36"/>
          <w:szCs w:val="36"/>
        </w:rPr>
      </w:pPr>
      <w:r>
        <w:rPr>
          <w:sz w:val="36"/>
          <w:szCs w:val="36"/>
        </w:rPr>
        <w:t>*</w:t>
      </w:r>
      <w:r w:rsidRPr="00984F94">
        <w:rPr>
          <w:sz w:val="36"/>
          <w:szCs w:val="36"/>
        </w:rPr>
        <w:t xml:space="preserve"> ΦΥΛΑΚΗ, βασανιστήρια, θανατική ποινή, βία, εκδίκηση.</w:t>
      </w:r>
    </w:p>
    <w:p w:rsidR="00D27456" w:rsidRDefault="00D27456" w:rsidP="00D27456">
      <w:pPr>
        <w:rPr>
          <w:sz w:val="40"/>
          <w:szCs w:val="40"/>
        </w:rPr>
      </w:pPr>
    </w:p>
    <w:p w:rsidR="00D27456" w:rsidRPr="00EE212E" w:rsidRDefault="00D27456" w:rsidP="00D27456">
      <w:pPr>
        <w:rPr>
          <w:sz w:val="40"/>
          <w:szCs w:val="40"/>
        </w:rPr>
      </w:pPr>
      <w:r>
        <w:rPr>
          <w:sz w:val="40"/>
          <w:szCs w:val="40"/>
        </w:rPr>
        <w:t>* ΝΟΜΙΜΗ</w:t>
      </w:r>
      <w:r w:rsidRPr="00EE212E">
        <w:rPr>
          <w:sz w:val="40"/>
          <w:szCs w:val="40"/>
        </w:rPr>
        <w:t xml:space="preserve"> εξέγερση, επανάσταση.</w:t>
      </w:r>
    </w:p>
    <w:p w:rsidR="00D27456" w:rsidRDefault="00D27456" w:rsidP="00D27456">
      <w:pPr>
        <w:rPr>
          <w:sz w:val="40"/>
          <w:szCs w:val="40"/>
        </w:rPr>
      </w:pPr>
    </w:p>
    <w:p w:rsidR="00D27456" w:rsidRPr="00EE212E" w:rsidRDefault="00D27456" w:rsidP="00D27456">
      <w:pPr>
        <w:rPr>
          <w:sz w:val="40"/>
          <w:szCs w:val="40"/>
        </w:rPr>
      </w:pPr>
      <w:r>
        <w:rPr>
          <w:sz w:val="40"/>
          <w:szCs w:val="40"/>
        </w:rPr>
        <w:t>* ΑΤΟΜΙΚΗ</w:t>
      </w:r>
      <w:r w:rsidRPr="00EE212E">
        <w:rPr>
          <w:sz w:val="40"/>
          <w:szCs w:val="40"/>
        </w:rPr>
        <w:t xml:space="preserve"> ελευθερία</w:t>
      </w:r>
      <w:r>
        <w:rPr>
          <w:sz w:val="40"/>
          <w:szCs w:val="40"/>
        </w:rPr>
        <w:t xml:space="preserve"> – Συνείδηση.</w:t>
      </w:r>
    </w:p>
    <w:p w:rsidR="00EE212E" w:rsidRDefault="00EE212E" w:rsidP="00EE212E">
      <w:pPr>
        <w:jc w:val="both"/>
        <w:rPr>
          <w:sz w:val="36"/>
          <w:szCs w:val="36"/>
        </w:rPr>
      </w:pPr>
    </w:p>
    <w:p w:rsidR="00707DEE" w:rsidRPr="00984F94" w:rsidRDefault="009250C0" w:rsidP="00EE212E">
      <w:pPr>
        <w:jc w:val="both"/>
        <w:rPr>
          <w:sz w:val="36"/>
          <w:szCs w:val="36"/>
        </w:rPr>
      </w:pPr>
      <w:r w:rsidRPr="00984F94">
        <w:rPr>
          <w:sz w:val="36"/>
          <w:szCs w:val="36"/>
        </w:rPr>
        <w:lastRenderedPageBreak/>
        <w:t xml:space="preserve">* ΕΝΑΡΕΤΟΙ </w:t>
      </w:r>
      <w:r w:rsidR="00707DEE" w:rsidRPr="00984F94">
        <w:rPr>
          <w:sz w:val="36"/>
          <w:szCs w:val="36"/>
        </w:rPr>
        <w:t xml:space="preserve"> Άρχοντες!!</w:t>
      </w:r>
    </w:p>
    <w:p w:rsidR="00707DEE" w:rsidRPr="00984F94" w:rsidRDefault="00EE212E" w:rsidP="00EE212E">
      <w:pPr>
        <w:jc w:val="both"/>
        <w:rPr>
          <w:sz w:val="36"/>
          <w:szCs w:val="36"/>
        </w:rPr>
      </w:pPr>
      <w:r>
        <w:rPr>
          <w:sz w:val="36"/>
          <w:szCs w:val="36"/>
        </w:rPr>
        <w:t>ΓΡΑΠΤΟΣ νόμος – ΑΓΡΑΦΟΣ</w:t>
      </w:r>
      <w:r w:rsidR="00707DEE" w:rsidRPr="00984F94">
        <w:rPr>
          <w:sz w:val="36"/>
          <w:szCs w:val="36"/>
        </w:rPr>
        <w:t xml:space="preserve"> νόμος (θεϊκός).</w:t>
      </w:r>
    </w:p>
    <w:p w:rsidR="002563BE" w:rsidRPr="00984F94" w:rsidRDefault="009250C0" w:rsidP="00EE212E">
      <w:pPr>
        <w:jc w:val="both"/>
        <w:rPr>
          <w:sz w:val="36"/>
          <w:szCs w:val="36"/>
        </w:rPr>
      </w:pPr>
      <w:r w:rsidRPr="00984F94">
        <w:rPr>
          <w:sz w:val="36"/>
          <w:szCs w:val="36"/>
        </w:rPr>
        <w:t>Η ΑΝΤΙΓΟΝΗ</w:t>
      </w:r>
      <w:r w:rsidR="00707DEE" w:rsidRPr="00984F94">
        <w:rPr>
          <w:sz w:val="36"/>
          <w:szCs w:val="36"/>
        </w:rPr>
        <w:t xml:space="preserve"> δεν υπακούει</w:t>
      </w:r>
      <w:r w:rsidR="002563BE" w:rsidRPr="00984F94">
        <w:rPr>
          <w:sz w:val="36"/>
          <w:szCs w:val="36"/>
        </w:rPr>
        <w:t xml:space="preserve"> στην απαγόρευση</w:t>
      </w:r>
      <w:r w:rsidRPr="00984F94">
        <w:rPr>
          <w:sz w:val="36"/>
          <w:szCs w:val="36"/>
        </w:rPr>
        <w:t xml:space="preserve"> , (πρό</w:t>
      </w:r>
      <w:r w:rsidR="002563BE" w:rsidRPr="00984F94">
        <w:rPr>
          <w:sz w:val="36"/>
          <w:szCs w:val="36"/>
        </w:rPr>
        <w:t>σταγ</w:t>
      </w:r>
      <w:r w:rsidR="00EE212E">
        <w:rPr>
          <w:sz w:val="36"/>
          <w:szCs w:val="36"/>
        </w:rPr>
        <w:t xml:space="preserve">-μα – </w:t>
      </w:r>
      <w:r w:rsidR="00707DEE" w:rsidRPr="00984F94">
        <w:rPr>
          <w:sz w:val="36"/>
          <w:szCs w:val="36"/>
        </w:rPr>
        <w:t>νόμο</w:t>
      </w:r>
      <w:r w:rsidR="00EE212E">
        <w:rPr>
          <w:sz w:val="36"/>
          <w:szCs w:val="36"/>
        </w:rPr>
        <w:t>)</w:t>
      </w:r>
      <w:r w:rsidR="00707DEE" w:rsidRPr="00984F94">
        <w:rPr>
          <w:sz w:val="36"/>
          <w:szCs w:val="36"/>
        </w:rPr>
        <w:t xml:space="preserve"> του Κρέοντα</w:t>
      </w:r>
      <w:r w:rsidR="002563BE" w:rsidRPr="00984F94">
        <w:rPr>
          <w:sz w:val="36"/>
          <w:szCs w:val="36"/>
        </w:rPr>
        <w:t xml:space="preserve"> να ταφεί ο Πολυνίκης, γιατί υπα</w:t>
      </w:r>
      <w:r w:rsidR="00EE212E">
        <w:rPr>
          <w:sz w:val="36"/>
          <w:szCs w:val="36"/>
        </w:rPr>
        <w:t xml:space="preserve">-κούει στον ΑΓΡΑΦΟ </w:t>
      </w:r>
      <w:r w:rsidR="000D6ED5">
        <w:rPr>
          <w:sz w:val="36"/>
          <w:szCs w:val="36"/>
        </w:rPr>
        <w:t xml:space="preserve"> </w:t>
      </w:r>
      <w:r w:rsidR="00EE212E">
        <w:rPr>
          <w:sz w:val="36"/>
          <w:szCs w:val="36"/>
        </w:rPr>
        <w:t xml:space="preserve">– </w:t>
      </w:r>
      <w:r w:rsidR="000D6ED5">
        <w:rPr>
          <w:sz w:val="36"/>
          <w:szCs w:val="36"/>
        </w:rPr>
        <w:t xml:space="preserve"> </w:t>
      </w:r>
      <w:r w:rsidR="00EE212E">
        <w:rPr>
          <w:sz w:val="36"/>
          <w:szCs w:val="36"/>
        </w:rPr>
        <w:t xml:space="preserve">ΘΕΪΚΟ </w:t>
      </w:r>
      <w:r w:rsidR="002563BE" w:rsidRPr="00984F94">
        <w:rPr>
          <w:sz w:val="36"/>
          <w:szCs w:val="36"/>
        </w:rPr>
        <w:t xml:space="preserve"> νόμο.</w:t>
      </w:r>
    </w:p>
    <w:p w:rsidR="009250C0" w:rsidRPr="00984F94" w:rsidRDefault="009250C0" w:rsidP="009969A9">
      <w:pPr>
        <w:rPr>
          <w:sz w:val="36"/>
          <w:szCs w:val="36"/>
        </w:rPr>
      </w:pPr>
    </w:p>
    <w:p w:rsidR="002563BE" w:rsidRPr="00984F94" w:rsidRDefault="002563BE" w:rsidP="009250C0">
      <w:pPr>
        <w:ind w:left="720" w:firstLine="720"/>
        <w:rPr>
          <w:sz w:val="36"/>
          <w:szCs w:val="36"/>
        </w:rPr>
      </w:pPr>
      <w:r w:rsidRPr="00984F94">
        <w:rPr>
          <w:sz w:val="36"/>
          <w:szCs w:val="36"/>
        </w:rPr>
        <w:t>«ου γαρ τι μοι Ζευς ην ο κηρύξας τάδε</w:t>
      </w:r>
    </w:p>
    <w:p w:rsidR="002563BE" w:rsidRPr="00984F94" w:rsidRDefault="002563BE" w:rsidP="009250C0">
      <w:pPr>
        <w:ind w:left="720" w:firstLine="720"/>
        <w:rPr>
          <w:sz w:val="36"/>
          <w:szCs w:val="36"/>
        </w:rPr>
      </w:pPr>
      <w:r w:rsidRPr="00984F94">
        <w:rPr>
          <w:sz w:val="36"/>
          <w:szCs w:val="36"/>
        </w:rPr>
        <w:t>ουδέ η ξύνοικος  των κάτω θεών Δίκη</w:t>
      </w:r>
    </w:p>
    <w:p w:rsidR="002563BE" w:rsidRPr="00984F94" w:rsidRDefault="002563BE" w:rsidP="009250C0">
      <w:pPr>
        <w:ind w:left="720" w:firstLine="720"/>
        <w:rPr>
          <w:sz w:val="36"/>
          <w:szCs w:val="36"/>
        </w:rPr>
      </w:pPr>
      <w:r w:rsidRPr="00984F94">
        <w:rPr>
          <w:sz w:val="36"/>
          <w:szCs w:val="36"/>
        </w:rPr>
        <w:t>τοιούσδε εν ανθρώποισιν ώρισαν νόνους».</w:t>
      </w:r>
    </w:p>
    <w:p w:rsidR="009250C0" w:rsidRPr="00984F94" w:rsidRDefault="009250C0" w:rsidP="009969A9">
      <w:pPr>
        <w:rPr>
          <w:sz w:val="36"/>
          <w:szCs w:val="36"/>
        </w:rPr>
      </w:pPr>
    </w:p>
    <w:p w:rsidR="00707DEE" w:rsidRPr="00984F94" w:rsidRDefault="002563BE" w:rsidP="00D27456">
      <w:pPr>
        <w:jc w:val="both"/>
        <w:rPr>
          <w:sz w:val="36"/>
          <w:szCs w:val="36"/>
        </w:rPr>
      </w:pPr>
      <w:r w:rsidRPr="00984F94">
        <w:rPr>
          <w:sz w:val="36"/>
          <w:szCs w:val="36"/>
        </w:rPr>
        <w:t xml:space="preserve">(.. γιατί δεν ήταν ο Δίας, που μου τα είχε αυτά προστάξει, ούτε η συγκάτοικος με τους  Θεούς του Κάτω Κόσμου Δίκη (δικαιοσύνη), αυτούς τους νόμους μες τους ανθρώπους όρισαν).    </w:t>
      </w:r>
    </w:p>
    <w:p w:rsidR="00707DEE" w:rsidRPr="00984F94" w:rsidRDefault="00D27456" w:rsidP="00D27456">
      <w:pPr>
        <w:jc w:val="both"/>
        <w:rPr>
          <w:sz w:val="36"/>
          <w:szCs w:val="36"/>
        </w:rPr>
      </w:pPr>
      <w:r>
        <w:rPr>
          <w:sz w:val="36"/>
          <w:szCs w:val="36"/>
        </w:rPr>
        <w:t xml:space="preserve">                                </w:t>
      </w:r>
      <w:r w:rsidR="00707DEE" w:rsidRPr="00984F94">
        <w:rPr>
          <w:sz w:val="36"/>
          <w:szCs w:val="36"/>
        </w:rPr>
        <w:t>(Σοφοκλής, «Αντιγόνη»</w:t>
      </w:r>
      <w:r w:rsidR="002563BE" w:rsidRPr="00984F94">
        <w:rPr>
          <w:sz w:val="36"/>
          <w:szCs w:val="36"/>
        </w:rPr>
        <w:t>, στ. 450 - 453</w:t>
      </w:r>
      <w:r w:rsidR="00707DEE" w:rsidRPr="00984F94">
        <w:rPr>
          <w:sz w:val="36"/>
          <w:szCs w:val="36"/>
        </w:rPr>
        <w:t>)</w:t>
      </w:r>
      <w:r w:rsidR="00290804" w:rsidRPr="00984F94">
        <w:rPr>
          <w:sz w:val="36"/>
          <w:szCs w:val="36"/>
        </w:rPr>
        <w:t>.</w:t>
      </w:r>
    </w:p>
    <w:p w:rsidR="009250C0" w:rsidRPr="00984F94" w:rsidRDefault="009250C0" w:rsidP="009969A9">
      <w:pPr>
        <w:rPr>
          <w:sz w:val="36"/>
          <w:szCs w:val="36"/>
        </w:rPr>
      </w:pPr>
    </w:p>
    <w:p w:rsidR="00290804" w:rsidRPr="00984F94" w:rsidRDefault="00290804" w:rsidP="009969A9">
      <w:pPr>
        <w:rPr>
          <w:sz w:val="36"/>
          <w:szCs w:val="36"/>
        </w:rPr>
      </w:pPr>
    </w:p>
    <w:p w:rsidR="00652AF2" w:rsidRPr="00984F94" w:rsidRDefault="00D27456" w:rsidP="00652AF2">
      <w:pPr>
        <w:widowControl w:val="0"/>
        <w:jc w:val="both"/>
        <w:rPr>
          <w:snapToGrid w:val="0"/>
          <w:color w:val="000000"/>
          <w:sz w:val="36"/>
          <w:szCs w:val="36"/>
        </w:rPr>
      </w:pPr>
      <w:r>
        <w:rPr>
          <w:snapToGrid w:val="0"/>
          <w:color w:val="000000"/>
          <w:sz w:val="36"/>
          <w:szCs w:val="36"/>
        </w:rPr>
        <w:t>#</w:t>
      </w:r>
      <w:r w:rsidR="009250C0" w:rsidRPr="00984F94">
        <w:rPr>
          <w:snapToGrid w:val="0"/>
          <w:color w:val="000000"/>
          <w:sz w:val="36"/>
          <w:szCs w:val="36"/>
        </w:rPr>
        <w:t>***</w:t>
      </w:r>
      <w:r w:rsidR="009250C0" w:rsidRPr="00EE212E">
        <w:rPr>
          <w:snapToGrid w:val="0"/>
          <w:color w:val="000000"/>
          <w:sz w:val="40"/>
          <w:szCs w:val="40"/>
        </w:rPr>
        <w:t xml:space="preserve"> </w:t>
      </w:r>
      <w:r w:rsidR="00652AF2" w:rsidRPr="00EE212E">
        <w:rPr>
          <w:snapToGrid w:val="0"/>
          <w:color w:val="000000"/>
          <w:sz w:val="40"/>
          <w:szCs w:val="40"/>
        </w:rPr>
        <w:t>ΔΗΜΟΚΡΑΤΙΑ</w:t>
      </w:r>
    </w:p>
    <w:p w:rsidR="000220D1" w:rsidRPr="00984F94" w:rsidRDefault="000220D1" w:rsidP="00652AF2">
      <w:pPr>
        <w:widowControl w:val="0"/>
        <w:jc w:val="both"/>
        <w:rPr>
          <w:sz w:val="36"/>
          <w:szCs w:val="36"/>
        </w:rPr>
      </w:pPr>
      <w:r w:rsidRPr="00984F94">
        <w:rPr>
          <w:sz w:val="36"/>
          <w:szCs w:val="36"/>
        </w:rPr>
        <w:t xml:space="preserve"> </w:t>
      </w:r>
    </w:p>
    <w:p w:rsidR="000220D1" w:rsidRPr="00984F94" w:rsidRDefault="000220D1" w:rsidP="00652AF2">
      <w:pPr>
        <w:widowControl w:val="0"/>
        <w:jc w:val="both"/>
        <w:rPr>
          <w:sz w:val="36"/>
          <w:szCs w:val="36"/>
        </w:rPr>
      </w:pPr>
      <w:r w:rsidRPr="00984F94">
        <w:rPr>
          <w:sz w:val="36"/>
          <w:szCs w:val="36"/>
        </w:rPr>
        <w:t>«… και όνομα μεν διά το μη ες ολίγους αλλ’ ες πλείονας οικείν δημοκρατία κέκληται».</w:t>
      </w:r>
    </w:p>
    <w:p w:rsidR="00CE5DEF" w:rsidRDefault="00CE5DEF" w:rsidP="00652AF2">
      <w:pPr>
        <w:widowControl w:val="0"/>
        <w:jc w:val="both"/>
        <w:rPr>
          <w:sz w:val="36"/>
          <w:szCs w:val="36"/>
        </w:rPr>
      </w:pPr>
      <w:r>
        <w:rPr>
          <w:sz w:val="36"/>
          <w:szCs w:val="36"/>
        </w:rPr>
        <w:t>(…</w:t>
      </w:r>
      <w:r w:rsidR="005C0571" w:rsidRPr="00984F94">
        <w:rPr>
          <w:sz w:val="36"/>
          <w:szCs w:val="36"/>
        </w:rPr>
        <w:t xml:space="preserve"> και με το όνομα, επειδή η εξουσία δεν βρίσκεται στα χέρια των  (ολιγαρχικών) ολίγων, αλλά του </w:t>
      </w:r>
      <w:r w:rsidR="00EE212E">
        <w:rPr>
          <w:sz w:val="36"/>
          <w:szCs w:val="36"/>
        </w:rPr>
        <w:t>δήμου (πλείονες - λαού) δημοκρα</w:t>
      </w:r>
      <w:r>
        <w:rPr>
          <w:sz w:val="36"/>
          <w:szCs w:val="36"/>
        </w:rPr>
        <w:t>τία αποκαλείται).</w:t>
      </w:r>
      <w:r w:rsidR="005C0571" w:rsidRPr="00984F94">
        <w:rPr>
          <w:sz w:val="36"/>
          <w:szCs w:val="36"/>
        </w:rPr>
        <w:t xml:space="preserve"> </w:t>
      </w:r>
    </w:p>
    <w:p w:rsidR="000220D1" w:rsidRPr="00984F94" w:rsidRDefault="00CE5DEF" w:rsidP="00652AF2">
      <w:pPr>
        <w:widowControl w:val="0"/>
        <w:jc w:val="both"/>
        <w:rPr>
          <w:sz w:val="36"/>
          <w:szCs w:val="36"/>
        </w:rPr>
      </w:pPr>
      <w:r>
        <w:rPr>
          <w:sz w:val="36"/>
          <w:szCs w:val="36"/>
        </w:rPr>
        <w:t xml:space="preserve">                     </w:t>
      </w:r>
      <w:r w:rsidR="000220D1" w:rsidRPr="00984F94">
        <w:rPr>
          <w:sz w:val="36"/>
          <w:szCs w:val="36"/>
        </w:rPr>
        <w:t xml:space="preserve">(Θουκυδίδης, «Περικλέους Επιτάφιος», Β΄  37). </w:t>
      </w:r>
    </w:p>
    <w:p w:rsidR="000220D1" w:rsidRPr="00984F94" w:rsidRDefault="000220D1" w:rsidP="00652AF2">
      <w:pPr>
        <w:widowControl w:val="0"/>
        <w:jc w:val="both"/>
        <w:rPr>
          <w:sz w:val="36"/>
          <w:szCs w:val="36"/>
        </w:rPr>
      </w:pPr>
    </w:p>
    <w:p w:rsidR="00652AF2" w:rsidRPr="00984F94" w:rsidRDefault="00D27456" w:rsidP="00652AF2">
      <w:pPr>
        <w:widowControl w:val="0"/>
        <w:jc w:val="both"/>
        <w:rPr>
          <w:snapToGrid w:val="0"/>
          <w:color w:val="000000"/>
          <w:sz w:val="36"/>
          <w:szCs w:val="36"/>
        </w:rPr>
      </w:pPr>
      <w:r>
        <w:rPr>
          <w:sz w:val="36"/>
          <w:szCs w:val="36"/>
        </w:rPr>
        <w:t>*</w:t>
      </w:r>
      <w:r w:rsidR="00652AF2" w:rsidRPr="00984F94">
        <w:rPr>
          <w:sz w:val="36"/>
          <w:szCs w:val="36"/>
        </w:rPr>
        <w:t xml:space="preserve"> Η ΔΗΜΟΚΡΑΤΙΑ επανήλθε</w:t>
      </w:r>
      <w:r w:rsidR="00CE5DEF">
        <w:rPr>
          <w:sz w:val="36"/>
          <w:szCs w:val="36"/>
        </w:rPr>
        <w:t>, το 1974 στην Ελλάδα</w:t>
      </w:r>
      <w:r w:rsidR="00652AF2" w:rsidRPr="00984F94">
        <w:rPr>
          <w:sz w:val="36"/>
          <w:szCs w:val="36"/>
        </w:rPr>
        <w:t xml:space="preserve"> μέσα από αίμα της Τραγωδίας της Κύπρου. Ούτε το Πολυτεχνείο, ούτε η πλευρά της «ομαλής μεταβίβασης» αποκατέστησαν τη Δημοκρατία. </w:t>
      </w:r>
    </w:p>
    <w:p w:rsidR="00652AF2" w:rsidRPr="00984F94" w:rsidRDefault="00652AF2" w:rsidP="00652AF2">
      <w:pPr>
        <w:jc w:val="both"/>
        <w:rPr>
          <w:sz w:val="36"/>
          <w:szCs w:val="36"/>
        </w:rPr>
      </w:pPr>
    </w:p>
    <w:p w:rsidR="00652AF2" w:rsidRPr="00984F94" w:rsidRDefault="00D27456" w:rsidP="00652AF2">
      <w:pPr>
        <w:jc w:val="both"/>
        <w:rPr>
          <w:sz w:val="36"/>
          <w:szCs w:val="36"/>
        </w:rPr>
      </w:pPr>
      <w:r>
        <w:rPr>
          <w:sz w:val="36"/>
          <w:szCs w:val="36"/>
        </w:rPr>
        <w:t xml:space="preserve">* Η ΚΑΠΗΛΕΙΑ  </w:t>
      </w:r>
      <w:r w:rsidR="00652AF2" w:rsidRPr="00984F94">
        <w:rPr>
          <w:sz w:val="36"/>
          <w:szCs w:val="36"/>
        </w:rPr>
        <w:t xml:space="preserve"> αμφοτέρων των θιασωτών  και η αλαζο</w:t>
      </w:r>
      <w:r>
        <w:rPr>
          <w:sz w:val="36"/>
          <w:szCs w:val="36"/>
        </w:rPr>
        <w:t>-</w:t>
      </w:r>
      <w:r w:rsidR="00652AF2" w:rsidRPr="00984F94">
        <w:rPr>
          <w:sz w:val="36"/>
          <w:szCs w:val="36"/>
        </w:rPr>
        <w:t>νική τους συμπεριφορά, τους  ψήλωσε  πρόσκαιρα, αλλά δεν  τους μεγάλωσε. Στενόμυαλοι και μικρόψυχοι δεν είχαν την μεγάλη καρδιά να αναγνωρίσουν την ιστορική πραγματικό</w:t>
      </w:r>
      <w:r>
        <w:rPr>
          <w:sz w:val="36"/>
          <w:szCs w:val="36"/>
        </w:rPr>
        <w:t>-</w:t>
      </w:r>
      <w:r w:rsidR="00652AF2" w:rsidRPr="00984F94">
        <w:rPr>
          <w:sz w:val="36"/>
          <w:szCs w:val="36"/>
        </w:rPr>
        <w:t>τητα.</w:t>
      </w:r>
    </w:p>
    <w:p w:rsidR="006E25DD" w:rsidRPr="00984F94" w:rsidRDefault="006E25DD" w:rsidP="006E25DD">
      <w:pPr>
        <w:jc w:val="both"/>
        <w:rPr>
          <w:sz w:val="36"/>
          <w:szCs w:val="36"/>
        </w:rPr>
      </w:pPr>
    </w:p>
    <w:p w:rsidR="006E25DD" w:rsidRPr="00984F94" w:rsidRDefault="006E25DD" w:rsidP="006E25DD">
      <w:pPr>
        <w:jc w:val="both"/>
        <w:rPr>
          <w:sz w:val="36"/>
          <w:szCs w:val="36"/>
        </w:rPr>
      </w:pPr>
      <w:r w:rsidRPr="00984F94">
        <w:rPr>
          <w:sz w:val="36"/>
          <w:szCs w:val="36"/>
        </w:rPr>
        <w:lastRenderedPageBreak/>
        <w:t xml:space="preserve"> * ΤΗΝ ΔΗΜΟΚΡΑΤΙΑ  δεν την κατακτήσαμε και για τούτο δεν την εκτιμήσαμε! Αν το είχαμε πράξει θα ήμασταν όλοι πιο σώφρονες και με αυτοσυνειδησία και η Δημοκρατία μας θεμελιωμένη σε στέρεες βάσεις, θα γευόμασταν τα αγαθά της, ευνομία, ισονομία, αξιοκρατία, …και θα ήταν ανάχωμα στους θρασείς, στα λαμόγια, στους κλέφτες και τους επίορκους που διασπάθισαν το δημόσιο πλούτο  και έφεραν τη χώρα σ’ αυτή την κατάσταση! Θα απέβαλλε και δεν θα άφηνε να ανθίσουν και να κυριαρχήσουν οι ανίκανοι, οι ανάξιοι, οι τυχοδιώκτες, οι ιδιοτελείς</w:t>
      </w:r>
      <w:r w:rsidR="00CE5DEF">
        <w:rPr>
          <w:sz w:val="36"/>
          <w:szCs w:val="36"/>
        </w:rPr>
        <w:t>, οι αφερέγγυοι … Η ατιμωρησία</w:t>
      </w:r>
      <w:r w:rsidRPr="00984F94">
        <w:rPr>
          <w:sz w:val="36"/>
          <w:szCs w:val="36"/>
        </w:rPr>
        <w:t xml:space="preserve"> εξέθρεψε αν</w:t>
      </w:r>
      <w:r w:rsidR="00CE5DEF">
        <w:rPr>
          <w:sz w:val="36"/>
          <w:szCs w:val="36"/>
        </w:rPr>
        <w:t>είπωτο θράσος!</w:t>
      </w:r>
      <w:r w:rsidR="009250C0" w:rsidRPr="00984F94">
        <w:rPr>
          <w:sz w:val="36"/>
          <w:szCs w:val="36"/>
        </w:rPr>
        <w:t xml:space="preserve"> «Εκεί που κρέμα</w:t>
      </w:r>
      <w:r w:rsidR="00CE5DEF">
        <w:rPr>
          <w:sz w:val="36"/>
          <w:szCs w:val="36"/>
        </w:rPr>
        <w:t>-</w:t>
      </w:r>
      <w:r w:rsidRPr="00984F94">
        <w:rPr>
          <w:sz w:val="36"/>
          <w:szCs w:val="36"/>
        </w:rPr>
        <w:t>γαν οι Καπεταναίοι τα ντουφέκια, κρεμάν τα λαμόγια – επίορκοι τα ταγάρια με τα κλοπιμαία)»! Μαγκιά είναι να αγαπάς την πατρίδα!</w:t>
      </w:r>
      <w:r w:rsidR="00CE5DEF">
        <w:rPr>
          <w:sz w:val="36"/>
          <w:szCs w:val="36"/>
        </w:rPr>
        <w:t xml:space="preserve"> </w:t>
      </w:r>
      <w:r w:rsidRPr="00984F94">
        <w:rPr>
          <w:sz w:val="36"/>
          <w:szCs w:val="36"/>
        </w:rPr>
        <w:t>Φτάσαμε στο σημείο να φωνάζουν  οι κλέφτες για να φοβηθούν  οι  νοικοκύρηδες!!</w:t>
      </w:r>
    </w:p>
    <w:p w:rsidR="006E25DD" w:rsidRPr="00984F94" w:rsidRDefault="006E25DD" w:rsidP="006E25DD">
      <w:pPr>
        <w:widowControl w:val="0"/>
        <w:jc w:val="both"/>
        <w:rPr>
          <w:snapToGrid w:val="0"/>
          <w:color w:val="000000"/>
          <w:sz w:val="36"/>
          <w:szCs w:val="36"/>
        </w:rPr>
      </w:pPr>
    </w:p>
    <w:p w:rsidR="006E25DD" w:rsidRPr="00984F94" w:rsidRDefault="00CE5DEF" w:rsidP="006E25DD">
      <w:pPr>
        <w:widowControl w:val="0"/>
        <w:jc w:val="both"/>
        <w:rPr>
          <w:snapToGrid w:val="0"/>
          <w:color w:val="000000"/>
          <w:sz w:val="36"/>
          <w:szCs w:val="36"/>
        </w:rPr>
      </w:pPr>
      <w:r>
        <w:rPr>
          <w:snapToGrid w:val="0"/>
          <w:color w:val="000000"/>
          <w:sz w:val="36"/>
          <w:szCs w:val="36"/>
        </w:rPr>
        <w:t>*Έγραφε ο Γ. ΣΟΥΡΗΣ</w:t>
      </w:r>
      <w:r w:rsidR="006E25DD" w:rsidRPr="00984F94">
        <w:rPr>
          <w:snapToGrid w:val="0"/>
          <w:color w:val="000000"/>
          <w:sz w:val="36"/>
          <w:szCs w:val="36"/>
        </w:rPr>
        <w:t xml:space="preserve"> ένα και πλέον αιώνα πριν στην εφημερίδα του «ΡΩΜΗΟΣ»</w:t>
      </w:r>
    </w:p>
    <w:p w:rsidR="006E25DD" w:rsidRPr="00984F94" w:rsidRDefault="006E25DD" w:rsidP="006E25DD">
      <w:pPr>
        <w:widowControl w:val="0"/>
        <w:jc w:val="both"/>
        <w:rPr>
          <w:snapToGrid w:val="0"/>
          <w:color w:val="000000"/>
          <w:sz w:val="36"/>
          <w:szCs w:val="36"/>
        </w:rPr>
      </w:pP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«Ποιος είδε κράτος λιγοστό</w:t>
      </w: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Σ’ όλη τη γη μοναδικό,</w:t>
      </w: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Εκατό να εξοδεύη</w:t>
      </w: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Και πενήντα να μαζεύη.</w:t>
      </w:r>
    </w:p>
    <w:p w:rsidR="006E25DD" w:rsidRPr="00984F94" w:rsidRDefault="006E25DD" w:rsidP="006E25DD">
      <w:pPr>
        <w:widowControl w:val="0"/>
        <w:jc w:val="both"/>
        <w:rPr>
          <w:snapToGrid w:val="0"/>
          <w:color w:val="000000"/>
          <w:sz w:val="36"/>
          <w:szCs w:val="36"/>
        </w:rPr>
      </w:pP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Να χη κλητήρες για φρουρά</w:t>
      </w: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Και να σε κλέβουν φανερά.</w:t>
      </w: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Και ενώ αυτοί σε κλέβουνε</w:t>
      </w: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Τον κλέφτη να γυρεύουνε;</w:t>
      </w:r>
    </w:p>
    <w:p w:rsidR="006E25DD" w:rsidRPr="00984F94" w:rsidRDefault="006E25DD" w:rsidP="006E25DD">
      <w:pPr>
        <w:widowControl w:val="0"/>
        <w:jc w:val="both"/>
        <w:rPr>
          <w:snapToGrid w:val="0"/>
          <w:color w:val="000000"/>
          <w:sz w:val="36"/>
          <w:szCs w:val="36"/>
        </w:rPr>
      </w:pP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Όλα σ’ αυτή τη γη μασκαρευτήκαν</w:t>
      </w: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Ονείρατα, ελπίδες και σκοποί,</w:t>
      </w: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Οι μούρες μας μουτσούνες εγινήκαν</w:t>
      </w:r>
    </w:p>
    <w:p w:rsidR="006E25DD" w:rsidRPr="00984F94" w:rsidRDefault="006E25DD" w:rsidP="006E25DD">
      <w:pPr>
        <w:widowControl w:val="0"/>
        <w:ind w:left="720" w:firstLine="720"/>
        <w:jc w:val="both"/>
        <w:rPr>
          <w:snapToGrid w:val="0"/>
          <w:color w:val="000000"/>
          <w:sz w:val="36"/>
          <w:szCs w:val="36"/>
        </w:rPr>
      </w:pPr>
      <w:r w:rsidRPr="00984F94">
        <w:rPr>
          <w:snapToGrid w:val="0"/>
          <w:color w:val="000000"/>
          <w:sz w:val="36"/>
          <w:szCs w:val="36"/>
        </w:rPr>
        <w:t>Δεν ξέρουμε τι λέγεται ντροπή».</w:t>
      </w:r>
    </w:p>
    <w:p w:rsidR="006E25DD" w:rsidRPr="00984F94" w:rsidRDefault="006E25DD" w:rsidP="006E25DD">
      <w:pPr>
        <w:widowControl w:val="0"/>
        <w:jc w:val="both"/>
        <w:rPr>
          <w:snapToGrid w:val="0"/>
          <w:color w:val="000000"/>
          <w:sz w:val="36"/>
          <w:szCs w:val="36"/>
        </w:rPr>
      </w:pPr>
    </w:p>
    <w:p w:rsidR="006E25DD" w:rsidRPr="00984F94" w:rsidRDefault="006E25DD" w:rsidP="006E25DD">
      <w:pPr>
        <w:widowControl w:val="0"/>
        <w:jc w:val="both"/>
        <w:rPr>
          <w:snapToGrid w:val="0"/>
          <w:color w:val="000000"/>
          <w:sz w:val="36"/>
          <w:szCs w:val="36"/>
        </w:rPr>
      </w:pPr>
      <w:r w:rsidRPr="00984F94">
        <w:rPr>
          <w:snapToGrid w:val="0"/>
          <w:color w:val="000000"/>
          <w:sz w:val="36"/>
          <w:szCs w:val="36"/>
        </w:rPr>
        <w:t>* Προφητικοί οι στίχοι του! Δυστυχώς και επίκαιροι!</w:t>
      </w:r>
      <w:r w:rsidRPr="00984F94">
        <w:rPr>
          <w:sz w:val="36"/>
          <w:szCs w:val="36"/>
        </w:rPr>
        <w:t xml:space="preserve"> </w:t>
      </w:r>
    </w:p>
    <w:p w:rsidR="006E25DD" w:rsidRPr="00984F94" w:rsidRDefault="006E25DD" w:rsidP="009969A9">
      <w:pPr>
        <w:rPr>
          <w:sz w:val="36"/>
          <w:szCs w:val="36"/>
        </w:rPr>
      </w:pPr>
    </w:p>
    <w:p w:rsidR="00CE5DEF" w:rsidRPr="00CE5DEF" w:rsidRDefault="00D27456" w:rsidP="009969A9">
      <w:pPr>
        <w:rPr>
          <w:sz w:val="40"/>
          <w:szCs w:val="40"/>
        </w:rPr>
      </w:pPr>
      <w:r>
        <w:rPr>
          <w:sz w:val="40"/>
          <w:szCs w:val="40"/>
        </w:rPr>
        <w:lastRenderedPageBreak/>
        <w:t>#</w:t>
      </w:r>
      <w:r w:rsidR="009250C0" w:rsidRPr="00CE5DEF">
        <w:rPr>
          <w:sz w:val="40"/>
          <w:szCs w:val="40"/>
        </w:rPr>
        <w:t xml:space="preserve">***  ΕΛΕΥΘΕΡΙΑ </w:t>
      </w:r>
      <w:r w:rsidR="00290804" w:rsidRPr="00CE5DEF">
        <w:rPr>
          <w:sz w:val="40"/>
          <w:szCs w:val="40"/>
        </w:rPr>
        <w:t xml:space="preserve"> σκέψης και έκφρασης</w:t>
      </w:r>
    </w:p>
    <w:p w:rsidR="00290804" w:rsidRPr="00984F94" w:rsidRDefault="009250C0" w:rsidP="009969A9">
      <w:pPr>
        <w:rPr>
          <w:sz w:val="36"/>
          <w:szCs w:val="36"/>
        </w:rPr>
      </w:pPr>
      <w:r w:rsidRPr="00984F94">
        <w:rPr>
          <w:sz w:val="36"/>
          <w:szCs w:val="36"/>
        </w:rPr>
        <w:t xml:space="preserve">* </w:t>
      </w:r>
      <w:r w:rsidR="00290804" w:rsidRPr="00984F94">
        <w:rPr>
          <w:sz w:val="36"/>
          <w:szCs w:val="36"/>
        </w:rPr>
        <w:t>Ελευθεροτυπία – λογοκρισία</w:t>
      </w:r>
    </w:p>
    <w:p w:rsidR="009250C0" w:rsidRPr="00984F94" w:rsidRDefault="009250C0" w:rsidP="009969A9">
      <w:pPr>
        <w:rPr>
          <w:sz w:val="36"/>
          <w:szCs w:val="36"/>
        </w:rPr>
      </w:pPr>
    </w:p>
    <w:p w:rsidR="00290804" w:rsidRPr="00984F94" w:rsidRDefault="00D27456" w:rsidP="009969A9">
      <w:pPr>
        <w:rPr>
          <w:sz w:val="36"/>
          <w:szCs w:val="36"/>
        </w:rPr>
      </w:pPr>
      <w:r>
        <w:rPr>
          <w:sz w:val="36"/>
          <w:szCs w:val="36"/>
        </w:rPr>
        <w:t>#</w:t>
      </w:r>
      <w:r w:rsidR="00290804" w:rsidRPr="00984F94">
        <w:rPr>
          <w:sz w:val="36"/>
          <w:szCs w:val="36"/>
        </w:rPr>
        <w:t>**</w:t>
      </w:r>
      <w:r w:rsidR="009250C0" w:rsidRPr="00984F94">
        <w:rPr>
          <w:sz w:val="36"/>
          <w:szCs w:val="36"/>
        </w:rPr>
        <w:t>*</w:t>
      </w:r>
      <w:r w:rsidR="00290804" w:rsidRPr="00984F94">
        <w:rPr>
          <w:sz w:val="36"/>
          <w:szCs w:val="36"/>
        </w:rPr>
        <w:t xml:space="preserve"> </w:t>
      </w:r>
      <w:r w:rsidR="00290804" w:rsidRPr="00CE5DEF">
        <w:rPr>
          <w:sz w:val="40"/>
          <w:szCs w:val="40"/>
        </w:rPr>
        <w:t>Α</w:t>
      </w:r>
      <w:r w:rsidR="00CE5DEF">
        <w:rPr>
          <w:sz w:val="40"/>
          <w:szCs w:val="40"/>
        </w:rPr>
        <w:t>ΝΕΞΙΘΡΗΣΚΙΑ</w:t>
      </w:r>
    </w:p>
    <w:p w:rsidR="009250C0" w:rsidRPr="00CE5DEF" w:rsidRDefault="009250C0" w:rsidP="009969A9">
      <w:pPr>
        <w:rPr>
          <w:sz w:val="40"/>
          <w:szCs w:val="40"/>
        </w:rPr>
      </w:pPr>
    </w:p>
    <w:p w:rsidR="00A11043" w:rsidRPr="00984F94" w:rsidRDefault="00D27456" w:rsidP="009969A9">
      <w:pPr>
        <w:rPr>
          <w:sz w:val="36"/>
          <w:szCs w:val="36"/>
        </w:rPr>
      </w:pPr>
      <w:r>
        <w:rPr>
          <w:sz w:val="40"/>
          <w:szCs w:val="40"/>
        </w:rPr>
        <w:t>#</w:t>
      </w:r>
      <w:r w:rsidR="00A11043" w:rsidRPr="00CE5DEF">
        <w:rPr>
          <w:sz w:val="40"/>
          <w:szCs w:val="40"/>
        </w:rPr>
        <w:t>**</w:t>
      </w:r>
      <w:r w:rsidR="009250C0" w:rsidRPr="00CE5DEF">
        <w:rPr>
          <w:sz w:val="40"/>
          <w:szCs w:val="40"/>
        </w:rPr>
        <w:t>*</w:t>
      </w:r>
      <w:r w:rsidR="00A11043" w:rsidRPr="00CE5DEF">
        <w:rPr>
          <w:sz w:val="40"/>
          <w:szCs w:val="40"/>
        </w:rPr>
        <w:t xml:space="preserve"> Κ</w:t>
      </w:r>
      <w:r w:rsidR="00CE5DEF">
        <w:rPr>
          <w:sz w:val="40"/>
          <w:szCs w:val="40"/>
        </w:rPr>
        <w:t>ΟΙΝΩΝΙΚΗ ΙΣΟΤΗΤΑ</w:t>
      </w:r>
      <w:r w:rsidR="009250C0" w:rsidRPr="00984F94">
        <w:rPr>
          <w:sz w:val="36"/>
          <w:szCs w:val="36"/>
        </w:rPr>
        <w:t xml:space="preserve">  </w:t>
      </w:r>
      <w:r w:rsidR="00A11043" w:rsidRPr="00984F94">
        <w:rPr>
          <w:sz w:val="36"/>
          <w:szCs w:val="36"/>
        </w:rPr>
        <w:t>(ίση στη γέννηση και στο θάνατο)!!!</w:t>
      </w:r>
    </w:p>
    <w:p w:rsidR="00A11043" w:rsidRPr="00984F94" w:rsidRDefault="00A11043" w:rsidP="009969A9">
      <w:pPr>
        <w:rPr>
          <w:sz w:val="36"/>
          <w:szCs w:val="36"/>
        </w:rPr>
      </w:pPr>
      <w:r w:rsidRPr="00984F94">
        <w:rPr>
          <w:sz w:val="36"/>
          <w:szCs w:val="36"/>
        </w:rPr>
        <w:t>Κοινωνικές τάξεις;</w:t>
      </w:r>
    </w:p>
    <w:p w:rsidR="00CE5DEF" w:rsidRPr="00984F94" w:rsidRDefault="00CE5DEF" w:rsidP="00CE5DEF">
      <w:pPr>
        <w:rPr>
          <w:sz w:val="36"/>
          <w:szCs w:val="36"/>
        </w:rPr>
      </w:pPr>
      <w:r w:rsidRPr="00984F94">
        <w:rPr>
          <w:sz w:val="36"/>
          <w:szCs w:val="36"/>
        </w:rPr>
        <w:t>*</w:t>
      </w:r>
      <w:r>
        <w:rPr>
          <w:sz w:val="40"/>
          <w:szCs w:val="40"/>
        </w:rPr>
        <w:t>ΚΟΙΝΩΝΙΚΗ ΔΙΚΑΙΟΣΥΝΗ</w:t>
      </w:r>
      <w:r w:rsidRPr="00CE5DEF">
        <w:rPr>
          <w:sz w:val="40"/>
          <w:szCs w:val="40"/>
        </w:rPr>
        <w:t>:</w:t>
      </w:r>
      <w:r w:rsidRPr="00984F94">
        <w:rPr>
          <w:sz w:val="36"/>
          <w:szCs w:val="36"/>
        </w:rPr>
        <w:t xml:space="preserve"> (καταχρήσεις, ανισότη</w:t>
      </w:r>
      <w:r w:rsidR="000D6ED5">
        <w:rPr>
          <w:sz w:val="36"/>
          <w:szCs w:val="36"/>
        </w:rPr>
        <w:t>-</w:t>
      </w:r>
      <w:r w:rsidRPr="00984F94">
        <w:rPr>
          <w:sz w:val="36"/>
          <w:szCs w:val="36"/>
        </w:rPr>
        <w:t>τες, εκμετάλλευση)</w:t>
      </w:r>
      <w:r w:rsidR="000D6ED5">
        <w:rPr>
          <w:sz w:val="36"/>
          <w:szCs w:val="36"/>
        </w:rPr>
        <w:t>.</w:t>
      </w:r>
    </w:p>
    <w:p w:rsidR="009250C0" w:rsidRPr="00CE5DEF" w:rsidRDefault="00602D45" w:rsidP="009969A9">
      <w:pPr>
        <w:rPr>
          <w:sz w:val="40"/>
          <w:szCs w:val="40"/>
        </w:rPr>
      </w:pPr>
      <w:r w:rsidRPr="00984F94">
        <w:rPr>
          <w:sz w:val="36"/>
          <w:szCs w:val="36"/>
        </w:rPr>
        <w:t xml:space="preserve"> </w:t>
      </w:r>
    </w:p>
    <w:p w:rsidR="00A11043" w:rsidRPr="00CE5DEF" w:rsidRDefault="00D27456" w:rsidP="009969A9">
      <w:pPr>
        <w:rPr>
          <w:sz w:val="40"/>
          <w:szCs w:val="40"/>
        </w:rPr>
      </w:pPr>
      <w:r>
        <w:rPr>
          <w:sz w:val="40"/>
          <w:szCs w:val="40"/>
        </w:rPr>
        <w:t>#</w:t>
      </w:r>
      <w:r w:rsidR="00A11043" w:rsidRPr="00CE5DEF">
        <w:rPr>
          <w:sz w:val="40"/>
          <w:szCs w:val="40"/>
        </w:rPr>
        <w:t>**</w:t>
      </w:r>
      <w:r w:rsidR="009250C0" w:rsidRPr="00CE5DEF">
        <w:rPr>
          <w:sz w:val="40"/>
          <w:szCs w:val="40"/>
        </w:rPr>
        <w:t xml:space="preserve">* </w:t>
      </w:r>
      <w:r w:rsidR="00CE5DEF">
        <w:rPr>
          <w:sz w:val="40"/>
          <w:szCs w:val="40"/>
        </w:rPr>
        <w:t>ΙΔΙΟΚΤΗΣΙΑ</w:t>
      </w:r>
    </w:p>
    <w:p w:rsidR="00CE5DEF" w:rsidRPr="00CE5DEF" w:rsidRDefault="00CE5DEF" w:rsidP="009969A9">
      <w:pPr>
        <w:rPr>
          <w:sz w:val="40"/>
          <w:szCs w:val="40"/>
        </w:rPr>
      </w:pPr>
    </w:p>
    <w:p w:rsidR="00A11043" w:rsidRPr="00984F94" w:rsidRDefault="00D27456" w:rsidP="009969A9">
      <w:pPr>
        <w:rPr>
          <w:sz w:val="36"/>
          <w:szCs w:val="36"/>
        </w:rPr>
      </w:pPr>
      <w:r>
        <w:rPr>
          <w:sz w:val="40"/>
          <w:szCs w:val="40"/>
        </w:rPr>
        <w:t>#</w:t>
      </w:r>
      <w:r w:rsidR="00A11043" w:rsidRPr="00CE5DEF">
        <w:rPr>
          <w:sz w:val="40"/>
          <w:szCs w:val="40"/>
        </w:rPr>
        <w:t>**</w:t>
      </w:r>
      <w:r w:rsidR="009250C0" w:rsidRPr="00CE5DEF">
        <w:rPr>
          <w:sz w:val="40"/>
          <w:szCs w:val="40"/>
        </w:rPr>
        <w:t>*</w:t>
      </w:r>
      <w:r w:rsidR="00A11043" w:rsidRPr="00CE5DEF">
        <w:rPr>
          <w:sz w:val="40"/>
          <w:szCs w:val="40"/>
        </w:rPr>
        <w:t xml:space="preserve"> Ε</w:t>
      </w:r>
      <w:r w:rsidR="00CE5DEF">
        <w:rPr>
          <w:sz w:val="40"/>
          <w:szCs w:val="40"/>
        </w:rPr>
        <w:t>ΡΓΑΣΙΑ</w:t>
      </w:r>
      <w:r w:rsidR="009250C0" w:rsidRPr="00984F94">
        <w:rPr>
          <w:sz w:val="36"/>
          <w:szCs w:val="36"/>
        </w:rPr>
        <w:t xml:space="preserve">:   </w:t>
      </w:r>
      <w:r w:rsidR="00A11043" w:rsidRPr="00984F94">
        <w:rPr>
          <w:sz w:val="36"/>
          <w:szCs w:val="36"/>
        </w:rPr>
        <w:t xml:space="preserve">Συνθήκες – αμοιβή – φορολογία </w:t>
      </w:r>
    </w:p>
    <w:p w:rsidR="00A11043" w:rsidRPr="00CE5DEF" w:rsidRDefault="00A11043" w:rsidP="009969A9">
      <w:pPr>
        <w:rPr>
          <w:sz w:val="40"/>
          <w:szCs w:val="40"/>
        </w:rPr>
      </w:pPr>
    </w:p>
    <w:p w:rsidR="00724F41" w:rsidRDefault="00D27456" w:rsidP="009969A9">
      <w:pPr>
        <w:rPr>
          <w:sz w:val="40"/>
          <w:szCs w:val="40"/>
        </w:rPr>
      </w:pPr>
      <w:r>
        <w:rPr>
          <w:sz w:val="40"/>
          <w:szCs w:val="40"/>
        </w:rPr>
        <w:t>#*</w:t>
      </w:r>
      <w:r w:rsidR="00C63F25" w:rsidRPr="00CE5DEF">
        <w:rPr>
          <w:sz w:val="40"/>
          <w:szCs w:val="40"/>
        </w:rPr>
        <w:t xml:space="preserve">** </w:t>
      </w:r>
      <w:r w:rsidR="00CE5DEF">
        <w:rPr>
          <w:sz w:val="40"/>
          <w:szCs w:val="40"/>
        </w:rPr>
        <w:t>ΙΣΟΤΗΤΑ, ΕΛΕΥΘΕΡΙΑ ΚΑΙ ΔΙΚΑΙΟΣΥΝΗ</w:t>
      </w:r>
      <w:r w:rsidR="00E6307C" w:rsidRPr="00CE5DEF">
        <w:rPr>
          <w:sz w:val="40"/>
          <w:szCs w:val="40"/>
        </w:rPr>
        <w:t>.</w:t>
      </w:r>
    </w:p>
    <w:p w:rsidR="00CE5DEF" w:rsidRPr="00CE5DEF" w:rsidRDefault="00CE5DEF" w:rsidP="009969A9">
      <w:pPr>
        <w:rPr>
          <w:sz w:val="40"/>
          <w:szCs w:val="40"/>
        </w:rPr>
      </w:pPr>
    </w:p>
    <w:p w:rsidR="00E6307C" w:rsidRPr="00984F94" w:rsidRDefault="00E6307C" w:rsidP="009969A9">
      <w:pPr>
        <w:rPr>
          <w:sz w:val="36"/>
          <w:szCs w:val="36"/>
        </w:rPr>
      </w:pPr>
      <w:r w:rsidRPr="00984F94">
        <w:rPr>
          <w:sz w:val="36"/>
          <w:szCs w:val="36"/>
        </w:rPr>
        <w:t>(Άρθρο 1. «</w:t>
      </w:r>
      <w:r w:rsidR="00E81552" w:rsidRPr="00984F94">
        <w:rPr>
          <w:sz w:val="36"/>
          <w:szCs w:val="36"/>
        </w:rPr>
        <w:t xml:space="preserve"> Όλοι οι άνθρωποι </w:t>
      </w:r>
      <w:r w:rsidRPr="00984F94">
        <w:rPr>
          <w:sz w:val="36"/>
          <w:szCs w:val="36"/>
        </w:rPr>
        <w:t>γεννώνται ελε</w:t>
      </w:r>
      <w:r w:rsidR="00E81552" w:rsidRPr="00984F94">
        <w:rPr>
          <w:sz w:val="36"/>
          <w:szCs w:val="36"/>
        </w:rPr>
        <w:t>ύθεροι</w:t>
      </w:r>
      <w:r w:rsidRPr="00984F94">
        <w:rPr>
          <w:sz w:val="36"/>
          <w:szCs w:val="36"/>
        </w:rPr>
        <w:t xml:space="preserve"> και </w:t>
      </w:r>
      <w:r w:rsidR="00E81552" w:rsidRPr="00984F94">
        <w:rPr>
          <w:sz w:val="36"/>
          <w:szCs w:val="36"/>
        </w:rPr>
        <w:t>ίσοι</w:t>
      </w:r>
      <w:r w:rsidRPr="00984F94">
        <w:rPr>
          <w:sz w:val="36"/>
          <w:szCs w:val="36"/>
        </w:rPr>
        <w:t xml:space="preserve"> ως προς την αξίαν και τα δικαιώματα»).</w:t>
      </w:r>
    </w:p>
    <w:p w:rsidR="00CE5DEF" w:rsidRDefault="00CE5DEF" w:rsidP="00CB6799">
      <w:pPr>
        <w:jc w:val="both"/>
        <w:rPr>
          <w:sz w:val="36"/>
          <w:szCs w:val="36"/>
        </w:rPr>
      </w:pPr>
    </w:p>
    <w:p w:rsidR="00CB6799" w:rsidRPr="00984F94" w:rsidRDefault="00D27456" w:rsidP="00CB6799">
      <w:pPr>
        <w:jc w:val="both"/>
        <w:rPr>
          <w:sz w:val="36"/>
          <w:szCs w:val="36"/>
        </w:rPr>
      </w:pPr>
      <w:r>
        <w:rPr>
          <w:sz w:val="36"/>
          <w:szCs w:val="36"/>
        </w:rPr>
        <w:t>**</w:t>
      </w:r>
      <w:r w:rsidR="00CB6799" w:rsidRPr="00984F94">
        <w:rPr>
          <w:sz w:val="36"/>
          <w:szCs w:val="36"/>
        </w:rPr>
        <w:t xml:space="preserve"> (ΔΙΑΚΗΡΥΞΗ  των Ηνωμένων Εθνών για την Κατάρ</w:t>
      </w:r>
      <w:r>
        <w:rPr>
          <w:sz w:val="36"/>
          <w:szCs w:val="36"/>
        </w:rPr>
        <w:t>-</w:t>
      </w:r>
      <w:r w:rsidR="00CB6799" w:rsidRPr="00984F94">
        <w:rPr>
          <w:sz w:val="36"/>
          <w:szCs w:val="36"/>
        </w:rPr>
        <w:t>γηση των ΠΑΣΗΣ  Μορφής Φυλετικών Διακρίσεων: 23 Νοεμβρίου 1963)</w:t>
      </w:r>
    </w:p>
    <w:p w:rsidR="00CB6799" w:rsidRPr="00984F94" w:rsidRDefault="00CB6799" w:rsidP="00602D45">
      <w:pPr>
        <w:rPr>
          <w:sz w:val="36"/>
          <w:szCs w:val="36"/>
        </w:rPr>
      </w:pPr>
    </w:p>
    <w:p w:rsidR="00E6307C" w:rsidRDefault="00CE5DEF" w:rsidP="00602D45">
      <w:pPr>
        <w:rPr>
          <w:sz w:val="36"/>
          <w:szCs w:val="36"/>
        </w:rPr>
      </w:pPr>
      <w:r>
        <w:rPr>
          <w:sz w:val="36"/>
          <w:szCs w:val="36"/>
        </w:rPr>
        <w:t xml:space="preserve">* «ΟΛΑ </w:t>
      </w:r>
      <w:r w:rsidR="00E6307C" w:rsidRPr="00984F94">
        <w:rPr>
          <w:sz w:val="36"/>
          <w:szCs w:val="36"/>
        </w:rPr>
        <w:t xml:space="preserve"> τα πλάσματα δικαιούνται εξ ίσου το μερίδιο τους από τον ήλιο και τη σελήνη». (Κοζάκικη ρήση). </w:t>
      </w:r>
    </w:p>
    <w:p w:rsidR="00CE5DEF" w:rsidRPr="00984F94" w:rsidRDefault="00CE5DEF" w:rsidP="00602D45">
      <w:pPr>
        <w:rPr>
          <w:sz w:val="36"/>
          <w:szCs w:val="36"/>
        </w:rPr>
      </w:pPr>
    </w:p>
    <w:p w:rsidR="006E25DD" w:rsidRPr="00984F94" w:rsidRDefault="00602D45" w:rsidP="00602D45">
      <w:pPr>
        <w:rPr>
          <w:sz w:val="36"/>
          <w:szCs w:val="36"/>
        </w:rPr>
      </w:pPr>
      <w:r w:rsidRPr="00984F94">
        <w:rPr>
          <w:sz w:val="36"/>
          <w:szCs w:val="36"/>
        </w:rPr>
        <w:t xml:space="preserve">* </w:t>
      </w:r>
      <w:r w:rsidR="006E25DD" w:rsidRPr="00984F94">
        <w:rPr>
          <w:sz w:val="36"/>
          <w:szCs w:val="36"/>
        </w:rPr>
        <w:t>ΡΑΤΣΙΣΜΟΣ</w:t>
      </w:r>
      <w:r w:rsidRPr="00984F94">
        <w:rPr>
          <w:sz w:val="36"/>
          <w:szCs w:val="36"/>
        </w:rPr>
        <w:t xml:space="preserve">: </w:t>
      </w:r>
      <w:r w:rsidR="006E25DD" w:rsidRPr="00984F94">
        <w:rPr>
          <w:sz w:val="36"/>
          <w:szCs w:val="36"/>
        </w:rPr>
        <w:t>Διαχωρισμός των ανθρώπων ανάλογα με το χρώμα ή την καταγωγή.</w:t>
      </w:r>
    </w:p>
    <w:p w:rsidR="006E25DD" w:rsidRPr="00984F94" w:rsidRDefault="006E25DD" w:rsidP="00602D45">
      <w:pPr>
        <w:jc w:val="both"/>
        <w:rPr>
          <w:sz w:val="36"/>
          <w:szCs w:val="36"/>
        </w:rPr>
      </w:pPr>
      <w:r w:rsidRPr="00984F94">
        <w:rPr>
          <w:sz w:val="36"/>
          <w:szCs w:val="36"/>
        </w:rPr>
        <w:t xml:space="preserve"> ΑΛΛΑ</w:t>
      </w:r>
      <w:r w:rsidR="0082224B">
        <w:rPr>
          <w:sz w:val="36"/>
          <w:szCs w:val="36"/>
        </w:rPr>
        <w:t xml:space="preserve"> κ</w:t>
      </w:r>
      <w:r w:rsidR="00602D45" w:rsidRPr="00984F94">
        <w:rPr>
          <w:sz w:val="36"/>
          <w:szCs w:val="36"/>
        </w:rPr>
        <w:t>αι (</w:t>
      </w:r>
      <w:r w:rsidR="00CE5DEF">
        <w:rPr>
          <w:sz w:val="36"/>
          <w:szCs w:val="36"/>
        </w:rPr>
        <w:t xml:space="preserve"> πολιτικός</w:t>
      </w:r>
      <w:r w:rsidR="0082224B">
        <w:rPr>
          <w:sz w:val="36"/>
          <w:szCs w:val="36"/>
        </w:rPr>
        <w:t xml:space="preserve"> </w:t>
      </w:r>
      <w:r w:rsidR="00CE5DEF">
        <w:rPr>
          <w:sz w:val="36"/>
          <w:szCs w:val="36"/>
        </w:rPr>
        <w:t>–</w:t>
      </w:r>
      <w:r w:rsidR="0082224B">
        <w:rPr>
          <w:sz w:val="36"/>
          <w:szCs w:val="36"/>
        </w:rPr>
        <w:t xml:space="preserve"> </w:t>
      </w:r>
      <w:r w:rsidR="00CE5DEF">
        <w:rPr>
          <w:sz w:val="36"/>
          <w:szCs w:val="36"/>
        </w:rPr>
        <w:t>κοινωνικός</w:t>
      </w:r>
      <w:r w:rsidR="0082224B">
        <w:rPr>
          <w:sz w:val="36"/>
          <w:szCs w:val="36"/>
        </w:rPr>
        <w:t xml:space="preserve"> </w:t>
      </w:r>
      <w:r w:rsidR="00CE5DEF">
        <w:rPr>
          <w:sz w:val="36"/>
          <w:szCs w:val="36"/>
        </w:rPr>
        <w:t>–</w:t>
      </w:r>
      <w:r w:rsidR="0082224B">
        <w:rPr>
          <w:sz w:val="36"/>
          <w:szCs w:val="36"/>
        </w:rPr>
        <w:t xml:space="preserve"> </w:t>
      </w:r>
      <w:r w:rsidRPr="00984F94">
        <w:rPr>
          <w:sz w:val="36"/>
          <w:szCs w:val="36"/>
        </w:rPr>
        <w:t xml:space="preserve">πνευματικός – θρησκευτικός, …. </w:t>
      </w:r>
    </w:p>
    <w:p w:rsidR="006E25DD" w:rsidRPr="00984F94" w:rsidRDefault="006E25DD" w:rsidP="00602D45">
      <w:pPr>
        <w:ind w:left="720" w:firstLine="720"/>
        <w:jc w:val="both"/>
        <w:rPr>
          <w:sz w:val="36"/>
          <w:szCs w:val="36"/>
        </w:rPr>
      </w:pPr>
    </w:p>
    <w:p w:rsidR="006E25DD" w:rsidRPr="00984F94" w:rsidRDefault="006E25DD" w:rsidP="00602D45">
      <w:pPr>
        <w:ind w:left="720" w:firstLine="720"/>
        <w:jc w:val="both"/>
        <w:rPr>
          <w:sz w:val="36"/>
          <w:szCs w:val="36"/>
        </w:rPr>
      </w:pPr>
      <w:r w:rsidRPr="00984F94">
        <w:rPr>
          <w:sz w:val="36"/>
          <w:szCs w:val="36"/>
        </w:rPr>
        <w:t>«Θάνατος κατά των απίστων»</w:t>
      </w:r>
    </w:p>
    <w:p w:rsidR="006E25DD" w:rsidRPr="00984F94" w:rsidRDefault="00CE5DEF" w:rsidP="00602D45">
      <w:pPr>
        <w:ind w:left="720" w:firstLine="720"/>
        <w:jc w:val="both"/>
        <w:rPr>
          <w:sz w:val="36"/>
          <w:szCs w:val="36"/>
        </w:rPr>
      </w:pPr>
      <w:r>
        <w:rPr>
          <w:sz w:val="36"/>
          <w:szCs w:val="36"/>
        </w:rPr>
        <w:t>Σύμπλεγμα: ανώτερος – κατώτερος.</w:t>
      </w:r>
    </w:p>
    <w:p w:rsidR="00CE5DEF" w:rsidRPr="00984F94" w:rsidRDefault="00CE5DEF" w:rsidP="00CE5DEF">
      <w:pPr>
        <w:rPr>
          <w:sz w:val="36"/>
          <w:szCs w:val="36"/>
        </w:rPr>
      </w:pPr>
    </w:p>
    <w:p w:rsidR="0082224B" w:rsidRDefault="00CE5DEF" w:rsidP="00CE5DEF">
      <w:pPr>
        <w:jc w:val="both"/>
        <w:rPr>
          <w:sz w:val="36"/>
          <w:szCs w:val="36"/>
        </w:rPr>
      </w:pPr>
      <w:r w:rsidRPr="00984F94">
        <w:rPr>
          <w:sz w:val="36"/>
          <w:szCs w:val="36"/>
        </w:rPr>
        <w:t># ΜΟΝΤΕΣΚΙΕ:«η θεωρία της κατωτερότητας των μαύρων, χρησιμεύει για να δικαιολογηθεί η εκμετάλλευσή τους από τους λευκούς»</w:t>
      </w:r>
      <w:r>
        <w:rPr>
          <w:sz w:val="36"/>
          <w:szCs w:val="36"/>
        </w:rPr>
        <w:t xml:space="preserve"> </w:t>
      </w:r>
    </w:p>
    <w:p w:rsidR="0082224B" w:rsidRDefault="00CE5DEF" w:rsidP="00CE5DEF">
      <w:pPr>
        <w:jc w:val="both"/>
        <w:rPr>
          <w:sz w:val="36"/>
          <w:szCs w:val="36"/>
        </w:rPr>
      </w:pPr>
      <w:r w:rsidRPr="00984F94">
        <w:rPr>
          <w:sz w:val="36"/>
          <w:szCs w:val="36"/>
        </w:rPr>
        <w:t>(</w:t>
      </w:r>
      <w:r w:rsidR="0082224B">
        <w:rPr>
          <w:sz w:val="36"/>
          <w:szCs w:val="36"/>
        </w:rPr>
        <w:t>Ευρωπαϊκός Διαφωτισμός, Γαλλική Ε</w:t>
      </w:r>
      <w:r w:rsidRPr="00984F94">
        <w:rPr>
          <w:sz w:val="36"/>
          <w:szCs w:val="36"/>
        </w:rPr>
        <w:t xml:space="preserve">πανάσταση </w:t>
      </w:r>
      <w:r w:rsidR="0082224B">
        <w:rPr>
          <w:sz w:val="36"/>
          <w:szCs w:val="36"/>
        </w:rPr>
        <w:t xml:space="preserve">             </w:t>
      </w:r>
    </w:p>
    <w:p w:rsidR="00CE5DEF" w:rsidRPr="00984F94" w:rsidRDefault="00CE5DEF" w:rsidP="00CE5DEF">
      <w:pPr>
        <w:jc w:val="both"/>
        <w:rPr>
          <w:sz w:val="36"/>
          <w:szCs w:val="36"/>
        </w:rPr>
      </w:pPr>
      <w:r w:rsidRPr="00984F94">
        <w:rPr>
          <w:sz w:val="36"/>
          <w:szCs w:val="36"/>
        </w:rPr>
        <w:t>14 Ιουλίου 1789)</w:t>
      </w:r>
    </w:p>
    <w:p w:rsidR="00D27456" w:rsidRDefault="00D27456" w:rsidP="006E25DD">
      <w:pPr>
        <w:rPr>
          <w:sz w:val="36"/>
          <w:szCs w:val="36"/>
        </w:rPr>
      </w:pPr>
    </w:p>
    <w:p w:rsidR="006E25DD" w:rsidRPr="00984F94" w:rsidRDefault="0082224B" w:rsidP="006E25DD">
      <w:pPr>
        <w:rPr>
          <w:sz w:val="36"/>
          <w:szCs w:val="36"/>
        </w:rPr>
      </w:pPr>
      <w:r>
        <w:rPr>
          <w:sz w:val="36"/>
          <w:szCs w:val="36"/>
        </w:rPr>
        <w:t>** ΑΙΤΙΑ</w:t>
      </w:r>
      <w:r w:rsidR="006E25DD" w:rsidRPr="00984F94">
        <w:rPr>
          <w:sz w:val="36"/>
          <w:szCs w:val="36"/>
        </w:rPr>
        <w:t xml:space="preserve">: κοινωνικά – </w:t>
      </w:r>
      <w:r w:rsidR="00602D45" w:rsidRPr="00984F94">
        <w:rPr>
          <w:sz w:val="36"/>
          <w:szCs w:val="36"/>
        </w:rPr>
        <w:t>οικονομικά – ψυχολογικά –εθνικι</w:t>
      </w:r>
      <w:r w:rsidR="006E25DD" w:rsidRPr="00984F94">
        <w:rPr>
          <w:sz w:val="36"/>
          <w:szCs w:val="36"/>
        </w:rPr>
        <w:t>στικά – θρησκευτικά</w:t>
      </w:r>
    </w:p>
    <w:p w:rsidR="006E25DD" w:rsidRPr="00984F94" w:rsidRDefault="006E25DD" w:rsidP="006E25DD">
      <w:pPr>
        <w:rPr>
          <w:sz w:val="36"/>
          <w:szCs w:val="36"/>
        </w:rPr>
      </w:pPr>
      <w:r w:rsidRPr="00984F94">
        <w:rPr>
          <w:sz w:val="36"/>
          <w:szCs w:val="36"/>
        </w:rPr>
        <w:t>* Πολιτικά: αντιδημοκρατική εξουσία</w:t>
      </w:r>
    </w:p>
    <w:p w:rsidR="006E25DD" w:rsidRPr="00984F94" w:rsidRDefault="006E25DD" w:rsidP="006E25DD">
      <w:pPr>
        <w:rPr>
          <w:sz w:val="36"/>
          <w:szCs w:val="36"/>
        </w:rPr>
      </w:pPr>
      <w:r w:rsidRPr="00984F94">
        <w:rPr>
          <w:sz w:val="36"/>
          <w:szCs w:val="36"/>
        </w:rPr>
        <w:t>(Ποιους εξυπηρετεί η έξαρση του Εθνικισμού – ρατσισμού;)</w:t>
      </w:r>
    </w:p>
    <w:p w:rsidR="00FC6055" w:rsidRPr="00984F94" w:rsidRDefault="00FC6055" w:rsidP="00FC6055">
      <w:pPr>
        <w:rPr>
          <w:sz w:val="36"/>
          <w:szCs w:val="36"/>
        </w:rPr>
      </w:pPr>
      <w:r w:rsidRPr="00984F94">
        <w:rPr>
          <w:sz w:val="36"/>
          <w:szCs w:val="36"/>
        </w:rPr>
        <w:t xml:space="preserve">   </w:t>
      </w:r>
    </w:p>
    <w:p w:rsidR="00FC6055" w:rsidRPr="00984F94" w:rsidRDefault="0082224B" w:rsidP="0082224B">
      <w:pPr>
        <w:jc w:val="both"/>
        <w:rPr>
          <w:sz w:val="36"/>
          <w:szCs w:val="36"/>
        </w:rPr>
      </w:pPr>
      <w:r>
        <w:rPr>
          <w:sz w:val="36"/>
          <w:szCs w:val="36"/>
        </w:rPr>
        <w:t>** ΕΠΙΠΤΩΣΕΙΣ</w:t>
      </w:r>
      <w:r w:rsidR="00FC6055" w:rsidRPr="00984F94">
        <w:rPr>
          <w:sz w:val="36"/>
          <w:szCs w:val="36"/>
        </w:rPr>
        <w:t>:</w:t>
      </w:r>
    </w:p>
    <w:p w:rsidR="00FC6055" w:rsidRPr="00984F94" w:rsidRDefault="00FC6055" w:rsidP="0082224B">
      <w:pPr>
        <w:jc w:val="both"/>
        <w:rPr>
          <w:sz w:val="36"/>
          <w:szCs w:val="36"/>
        </w:rPr>
      </w:pPr>
      <w:r w:rsidRPr="00984F94">
        <w:rPr>
          <w:sz w:val="36"/>
          <w:szCs w:val="36"/>
        </w:rPr>
        <w:t>* Καταρρακώ</w:t>
      </w:r>
      <w:r w:rsidR="0082224B">
        <w:rPr>
          <w:sz w:val="36"/>
          <w:szCs w:val="36"/>
        </w:rPr>
        <w:t xml:space="preserve">νει την ανθρώπινη  </w:t>
      </w:r>
      <w:r w:rsidRPr="00984F94">
        <w:rPr>
          <w:sz w:val="36"/>
          <w:szCs w:val="36"/>
        </w:rPr>
        <w:t>αξιοπρέ</w:t>
      </w:r>
      <w:r w:rsidR="0082224B">
        <w:rPr>
          <w:sz w:val="36"/>
          <w:szCs w:val="36"/>
        </w:rPr>
        <w:t>πεια,</w:t>
      </w:r>
    </w:p>
    <w:p w:rsidR="00FC6055" w:rsidRPr="00984F94" w:rsidRDefault="00FC6055" w:rsidP="0082224B">
      <w:pPr>
        <w:jc w:val="both"/>
        <w:rPr>
          <w:sz w:val="36"/>
          <w:szCs w:val="36"/>
        </w:rPr>
      </w:pPr>
      <w:r w:rsidRPr="00984F94">
        <w:rPr>
          <w:sz w:val="36"/>
          <w:szCs w:val="36"/>
        </w:rPr>
        <w:t>* Εκμετάλλευση – υποδούλωση</w:t>
      </w:r>
      <w:r w:rsidR="0082224B">
        <w:rPr>
          <w:sz w:val="36"/>
          <w:szCs w:val="36"/>
        </w:rPr>
        <w:t>,</w:t>
      </w:r>
    </w:p>
    <w:p w:rsidR="00FC6055" w:rsidRPr="00984F94" w:rsidRDefault="00FC6055" w:rsidP="0082224B">
      <w:pPr>
        <w:jc w:val="both"/>
        <w:rPr>
          <w:sz w:val="36"/>
          <w:szCs w:val="36"/>
        </w:rPr>
      </w:pPr>
      <w:r w:rsidRPr="00984F94">
        <w:rPr>
          <w:sz w:val="36"/>
          <w:szCs w:val="36"/>
        </w:rPr>
        <w:t>* «Χωριστή συμβίωση» - γκέτο – απαρτχάιντ</w:t>
      </w:r>
      <w:r w:rsidR="0082224B">
        <w:rPr>
          <w:sz w:val="36"/>
          <w:szCs w:val="36"/>
        </w:rPr>
        <w:t>,</w:t>
      </w:r>
      <w:r w:rsidRPr="00984F94">
        <w:rPr>
          <w:sz w:val="36"/>
          <w:szCs w:val="36"/>
        </w:rPr>
        <w:t xml:space="preserve"> </w:t>
      </w:r>
    </w:p>
    <w:p w:rsidR="00FC6055" w:rsidRPr="00984F94" w:rsidRDefault="00FC6055" w:rsidP="0082224B">
      <w:pPr>
        <w:jc w:val="both"/>
        <w:rPr>
          <w:sz w:val="36"/>
          <w:szCs w:val="36"/>
        </w:rPr>
      </w:pPr>
      <w:r w:rsidRPr="00984F94">
        <w:rPr>
          <w:sz w:val="36"/>
          <w:szCs w:val="36"/>
        </w:rPr>
        <w:t xml:space="preserve">* Καταχρήσεις - αδικίες – ανισότητες </w:t>
      </w:r>
      <w:r w:rsidR="0082224B">
        <w:rPr>
          <w:sz w:val="36"/>
          <w:szCs w:val="36"/>
        </w:rPr>
        <w:t>–</w:t>
      </w:r>
      <w:r w:rsidRPr="00984F94">
        <w:rPr>
          <w:sz w:val="36"/>
          <w:szCs w:val="36"/>
        </w:rPr>
        <w:t xml:space="preserve"> εκμετάλλευση</w:t>
      </w:r>
      <w:r w:rsidR="0082224B">
        <w:rPr>
          <w:sz w:val="36"/>
          <w:szCs w:val="36"/>
        </w:rPr>
        <w:t>,</w:t>
      </w:r>
    </w:p>
    <w:p w:rsidR="00FC6055" w:rsidRPr="00984F94" w:rsidRDefault="00FC6055" w:rsidP="0082224B">
      <w:pPr>
        <w:jc w:val="both"/>
        <w:rPr>
          <w:sz w:val="36"/>
          <w:szCs w:val="36"/>
        </w:rPr>
      </w:pPr>
      <w:r w:rsidRPr="00984F94">
        <w:rPr>
          <w:sz w:val="36"/>
          <w:szCs w:val="36"/>
        </w:rPr>
        <w:t>* Συνθήκες διαβίωσης</w:t>
      </w:r>
      <w:r w:rsidR="0082224B">
        <w:rPr>
          <w:sz w:val="36"/>
          <w:szCs w:val="36"/>
        </w:rPr>
        <w:t xml:space="preserve"> ….</w:t>
      </w:r>
    </w:p>
    <w:p w:rsidR="00602D45" w:rsidRPr="0082224B" w:rsidRDefault="00602D45" w:rsidP="0082224B">
      <w:pPr>
        <w:jc w:val="both"/>
        <w:rPr>
          <w:sz w:val="40"/>
          <w:szCs w:val="40"/>
        </w:rPr>
      </w:pPr>
    </w:p>
    <w:p w:rsidR="006E25DD" w:rsidRPr="0082224B" w:rsidRDefault="003C47CF" w:rsidP="0082224B">
      <w:pPr>
        <w:jc w:val="both"/>
        <w:rPr>
          <w:sz w:val="36"/>
          <w:szCs w:val="36"/>
        </w:rPr>
      </w:pPr>
      <w:r w:rsidRPr="003C47CF">
        <w:rPr>
          <w:sz w:val="32"/>
          <w:szCs w:val="32"/>
        </w:rPr>
        <w:t>#</w:t>
      </w:r>
      <w:r w:rsidR="0082224B" w:rsidRPr="003C47CF">
        <w:rPr>
          <w:sz w:val="32"/>
          <w:szCs w:val="32"/>
        </w:rPr>
        <w:t>ΕΘΝΙΚΙΣΜΟΣ</w:t>
      </w:r>
      <w:r w:rsidR="0082224B" w:rsidRPr="0082224B">
        <w:rPr>
          <w:sz w:val="40"/>
          <w:szCs w:val="40"/>
        </w:rPr>
        <w:t xml:space="preserve"> </w:t>
      </w:r>
      <w:r w:rsidR="0082224B" w:rsidRPr="0082224B">
        <w:rPr>
          <w:sz w:val="36"/>
          <w:szCs w:val="36"/>
        </w:rPr>
        <w:t xml:space="preserve">(σοβινισμός), μισαλλοδοξία, </w:t>
      </w:r>
      <w:r w:rsidR="006E25DD" w:rsidRPr="0082224B">
        <w:rPr>
          <w:sz w:val="36"/>
          <w:szCs w:val="36"/>
        </w:rPr>
        <w:t>μιλιταρισμός</w:t>
      </w:r>
      <w:r w:rsidR="0082224B" w:rsidRPr="0082224B">
        <w:rPr>
          <w:sz w:val="36"/>
          <w:szCs w:val="36"/>
        </w:rPr>
        <w:t>.</w:t>
      </w:r>
    </w:p>
    <w:p w:rsidR="006E25DD" w:rsidRPr="0082224B" w:rsidRDefault="003C47CF" w:rsidP="0082224B">
      <w:pPr>
        <w:jc w:val="both"/>
        <w:rPr>
          <w:sz w:val="36"/>
          <w:szCs w:val="36"/>
        </w:rPr>
      </w:pPr>
      <w:r>
        <w:rPr>
          <w:sz w:val="40"/>
          <w:szCs w:val="40"/>
        </w:rPr>
        <w:t xml:space="preserve"># </w:t>
      </w:r>
      <w:r w:rsidR="00602D45" w:rsidRPr="0082224B">
        <w:rPr>
          <w:sz w:val="40"/>
          <w:szCs w:val="40"/>
        </w:rPr>
        <w:t>ΕΘΝΙΣΜΟΣ – ΠΑΤΡΙΩΤΙΣΜΟΣ</w:t>
      </w:r>
      <w:r w:rsidR="006E25DD" w:rsidRPr="0082224B">
        <w:rPr>
          <w:sz w:val="40"/>
          <w:szCs w:val="40"/>
        </w:rPr>
        <w:t xml:space="preserve"> </w:t>
      </w:r>
      <w:r w:rsidR="006E25DD" w:rsidRPr="0082224B">
        <w:rPr>
          <w:sz w:val="36"/>
          <w:szCs w:val="36"/>
        </w:rPr>
        <w:t>(φιλοπατρία)</w:t>
      </w:r>
      <w:r w:rsidR="0082224B">
        <w:rPr>
          <w:sz w:val="36"/>
          <w:szCs w:val="36"/>
        </w:rPr>
        <w:t>.</w:t>
      </w:r>
    </w:p>
    <w:p w:rsidR="006E25DD" w:rsidRPr="0082224B" w:rsidRDefault="006E25DD" w:rsidP="00602D45">
      <w:pPr>
        <w:jc w:val="both"/>
        <w:rPr>
          <w:sz w:val="36"/>
          <w:szCs w:val="36"/>
        </w:rPr>
      </w:pPr>
    </w:p>
    <w:p w:rsidR="00724F41" w:rsidRPr="00984F94" w:rsidRDefault="00D27456" w:rsidP="00602D45">
      <w:pPr>
        <w:jc w:val="both"/>
        <w:rPr>
          <w:sz w:val="36"/>
          <w:szCs w:val="36"/>
        </w:rPr>
      </w:pPr>
      <w:r>
        <w:rPr>
          <w:sz w:val="36"/>
          <w:szCs w:val="36"/>
        </w:rPr>
        <w:t>#</w:t>
      </w:r>
      <w:r w:rsidR="00C63F25" w:rsidRPr="00984F94">
        <w:rPr>
          <w:sz w:val="36"/>
          <w:szCs w:val="36"/>
        </w:rPr>
        <w:t>**</w:t>
      </w:r>
      <w:r w:rsidR="00602D45" w:rsidRPr="00984F94">
        <w:rPr>
          <w:sz w:val="36"/>
          <w:szCs w:val="36"/>
        </w:rPr>
        <w:t>*</w:t>
      </w:r>
      <w:r w:rsidR="00C63F25" w:rsidRPr="00984F94">
        <w:rPr>
          <w:sz w:val="36"/>
          <w:szCs w:val="36"/>
        </w:rPr>
        <w:t xml:space="preserve"> </w:t>
      </w:r>
      <w:r w:rsidR="00602D45" w:rsidRPr="0082224B">
        <w:rPr>
          <w:sz w:val="40"/>
          <w:szCs w:val="40"/>
        </w:rPr>
        <w:t xml:space="preserve">ΠΟΛΙΤΙΚΑ </w:t>
      </w:r>
      <w:r w:rsidR="0082224B">
        <w:rPr>
          <w:sz w:val="36"/>
          <w:szCs w:val="36"/>
        </w:rPr>
        <w:t>ΔΙΚΑΙΩΜΑΤΑ</w:t>
      </w:r>
      <w:r w:rsidR="00724F41" w:rsidRPr="00984F94">
        <w:rPr>
          <w:sz w:val="36"/>
          <w:szCs w:val="36"/>
        </w:rPr>
        <w:t>:</w:t>
      </w:r>
      <w:r w:rsidR="00602D45" w:rsidRPr="00984F94">
        <w:rPr>
          <w:sz w:val="36"/>
          <w:szCs w:val="36"/>
        </w:rPr>
        <w:t xml:space="preserve"> (</w:t>
      </w:r>
      <w:r w:rsidR="00724F41" w:rsidRPr="00984F94">
        <w:rPr>
          <w:sz w:val="36"/>
          <w:szCs w:val="36"/>
        </w:rPr>
        <w:t>καθολική ψηφοφορία</w:t>
      </w:r>
      <w:r w:rsidR="00602D45" w:rsidRPr="00984F94">
        <w:rPr>
          <w:sz w:val="36"/>
          <w:szCs w:val="36"/>
        </w:rPr>
        <w:t xml:space="preserve">  </w:t>
      </w:r>
      <w:r w:rsidR="00724F41" w:rsidRPr="00984F94">
        <w:rPr>
          <w:sz w:val="36"/>
          <w:szCs w:val="36"/>
        </w:rPr>
        <w:t>Ισότητα  και ελευθερία)</w:t>
      </w:r>
      <w:r w:rsidR="00602D45" w:rsidRPr="00984F94">
        <w:rPr>
          <w:sz w:val="36"/>
          <w:szCs w:val="36"/>
        </w:rPr>
        <w:t>.</w:t>
      </w:r>
    </w:p>
    <w:p w:rsidR="00602D45" w:rsidRPr="00984F94" w:rsidRDefault="00602D45" w:rsidP="00602D45">
      <w:pPr>
        <w:jc w:val="both"/>
        <w:rPr>
          <w:sz w:val="36"/>
          <w:szCs w:val="36"/>
        </w:rPr>
      </w:pPr>
    </w:p>
    <w:p w:rsidR="0082224B" w:rsidRDefault="00D27456" w:rsidP="00602D45">
      <w:pPr>
        <w:jc w:val="both"/>
        <w:rPr>
          <w:sz w:val="36"/>
          <w:szCs w:val="36"/>
        </w:rPr>
      </w:pPr>
      <w:r>
        <w:rPr>
          <w:sz w:val="36"/>
          <w:szCs w:val="36"/>
        </w:rPr>
        <w:t>#</w:t>
      </w:r>
      <w:r w:rsidR="00A11043" w:rsidRPr="00984F94">
        <w:rPr>
          <w:sz w:val="36"/>
          <w:szCs w:val="36"/>
        </w:rPr>
        <w:t>**</w:t>
      </w:r>
      <w:r w:rsidR="00602D45" w:rsidRPr="00984F94">
        <w:rPr>
          <w:sz w:val="36"/>
          <w:szCs w:val="36"/>
        </w:rPr>
        <w:t>*</w:t>
      </w:r>
      <w:r w:rsidR="00A11043" w:rsidRPr="00984F94">
        <w:rPr>
          <w:sz w:val="36"/>
          <w:szCs w:val="36"/>
        </w:rPr>
        <w:t xml:space="preserve"> </w:t>
      </w:r>
      <w:r w:rsidR="00724F41" w:rsidRPr="00D27456">
        <w:rPr>
          <w:sz w:val="40"/>
          <w:szCs w:val="40"/>
        </w:rPr>
        <w:t>Π</w:t>
      </w:r>
      <w:r w:rsidR="00602D45" w:rsidRPr="00D27456">
        <w:rPr>
          <w:sz w:val="40"/>
          <w:szCs w:val="40"/>
        </w:rPr>
        <w:t>ΑΙΔΕΙΑ, ΕΠΙΣΤΗΜΗ, ΠΟΛΙΤΙΣΜΟΣ</w:t>
      </w:r>
      <w:r w:rsidR="00724F41" w:rsidRPr="00984F94">
        <w:rPr>
          <w:sz w:val="36"/>
          <w:szCs w:val="36"/>
        </w:rPr>
        <w:t>.</w:t>
      </w:r>
      <w:r w:rsidR="00602D45" w:rsidRPr="00984F94">
        <w:rPr>
          <w:sz w:val="36"/>
          <w:szCs w:val="36"/>
        </w:rPr>
        <w:t xml:space="preserve"> </w:t>
      </w:r>
      <w:r w:rsidR="00724F41" w:rsidRPr="00984F94">
        <w:rPr>
          <w:sz w:val="36"/>
          <w:szCs w:val="36"/>
        </w:rPr>
        <w:t>(γνώση – μόρφωση</w:t>
      </w:r>
      <w:r w:rsidR="006C48C0" w:rsidRPr="00984F94">
        <w:rPr>
          <w:sz w:val="36"/>
          <w:szCs w:val="36"/>
        </w:rPr>
        <w:t>- εκπαίδευση για όλους</w:t>
      </w:r>
      <w:r w:rsidR="00724F41" w:rsidRPr="00984F94">
        <w:rPr>
          <w:sz w:val="36"/>
          <w:szCs w:val="36"/>
        </w:rPr>
        <w:t>)</w:t>
      </w:r>
      <w:r w:rsidR="0082224B">
        <w:rPr>
          <w:sz w:val="36"/>
          <w:szCs w:val="36"/>
        </w:rPr>
        <w:t>.</w:t>
      </w:r>
    </w:p>
    <w:p w:rsidR="00724F41" w:rsidRPr="00984F94" w:rsidRDefault="00724F41" w:rsidP="00602D45">
      <w:pPr>
        <w:jc w:val="both"/>
        <w:rPr>
          <w:sz w:val="36"/>
          <w:szCs w:val="36"/>
        </w:rPr>
      </w:pPr>
      <w:r w:rsidRPr="00984F94">
        <w:rPr>
          <w:sz w:val="36"/>
          <w:szCs w:val="36"/>
        </w:rPr>
        <w:t xml:space="preserve"> </w:t>
      </w:r>
    </w:p>
    <w:p w:rsidR="00721541" w:rsidRPr="00984F94" w:rsidRDefault="00602D45" w:rsidP="00A967DF">
      <w:pPr>
        <w:jc w:val="both"/>
        <w:rPr>
          <w:sz w:val="36"/>
          <w:szCs w:val="36"/>
        </w:rPr>
      </w:pPr>
      <w:r w:rsidRPr="00984F94">
        <w:rPr>
          <w:sz w:val="36"/>
          <w:szCs w:val="36"/>
        </w:rPr>
        <w:t>* ΔΙΑΦΩΤΙΣΜΟΣ</w:t>
      </w:r>
    </w:p>
    <w:p w:rsidR="00DB5453" w:rsidRPr="00A253BC" w:rsidRDefault="009E5E62" w:rsidP="00A967DF">
      <w:pPr>
        <w:jc w:val="both"/>
        <w:rPr>
          <w:sz w:val="36"/>
          <w:szCs w:val="36"/>
        </w:rPr>
      </w:pPr>
      <w:r w:rsidRPr="00984F94">
        <w:rPr>
          <w:sz w:val="36"/>
          <w:szCs w:val="36"/>
        </w:rPr>
        <w:t xml:space="preserve">*  Η ΓΝΩΣΗ ΕΙΝΑΙ ΔΥΝΑΜΗ. Γνώση που να στηρίζεται στον πνευματικό πλούτο του τόπου μας, να ανταποκρίνεται στη σύγχρονη πραγματικότητα και να εμπλουτίζεται με διαπολιτισμική συνείδηση. Η διαπολιτισμική εκπαίδευση είναι όχι μόνο στόχος αλλά και το μεγάλο στοίχημα του σύγχρονου σχολείου. </w:t>
      </w:r>
    </w:p>
    <w:p w:rsidR="009E5E62" w:rsidRPr="00984F94" w:rsidRDefault="009E5E62" w:rsidP="00A967DF">
      <w:pPr>
        <w:jc w:val="both"/>
        <w:rPr>
          <w:sz w:val="36"/>
          <w:szCs w:val="36"/>
        </w:rPr>
      </w:pPr>
      <w:r w:rsidRPr="00984F94">
        <w:rPr>
          <w:sz w:val="36"/>
          <w:szCs w:val="36"/>
        </w:rPr>
        <w:lastRenderedPageBreak/>
        <w:t>Πρώτιστα, όμως, τα σχολεία να γίνουν χώροι χαράς, μάθησης και ζωής  και όχι στερεότυπης διδασκαλίας.</w:t>
      </w:r>
    </w:p>
    <w:p w:rsidR="009E5E62" w:rsidRPr="00984F94" w:rsidRDefault="009E5E62" w:rsidP="00721541">
      <w:pPr>
        <w:rPr>
          <w:sz w:val="36"/>
          <w:szCs w:val="36"/>
        </w:rPr>
      </w:pPr>
    </w:p>
    <w:p w:rsidR="00721541" w:rsidRPr="00984F94" w:rsidRDefault="00721541" w:rsidP="00721541">
      <w:pPr>
        <w:rPr>
          <w:sz w:val="36"/>
          <w:szCs w:val="36"/>
        </w:rPr>
      </w:pPr>
      <w:r w:rsidRPr="00984F94">
        <w:rPr>
          <w:sz w:val="36"/>
          <w:szCs w:val="36"/>
        </w:rPr>
        <w:t>*</w:t>
      </w:r>
      <w:r w:rsidR="009E5E62" w:rsidRPr="00984F94">
        <w:rPr>
          <w:sz w:val="36"/>
          <w:szCs w:val="36"/>
        </w:rPr>
        <w:t xml:space="preserve"> « Ο ΜΟΡΦΩΜΕΝΟΣ </w:t>
      </w:r>
      <w:r w:rsidRPr="00984F94">
        <w:rPr>
          <w:sz w:val="36"/>
          <w:szCs w:val="36"/>
        </w:rPr>
        <w:t xml:space="preserve"> άνθρωπος δεν έχει μια σπιθαμή γης, ο κόσμος ολόκληρος είναι η πατρίδα του»</w:t>
      </w:r>
    </w:p>
    <w:p w:rsidR="00D27456" w:rsidRDefault="00D27456" w:rsidP="00602D45">
      <w:pPr>
        <w:rPr>
          <w:sz w:val="36"/>
          <w:szCs w:val="36"/>
        </w:rPr>
      </w:pPr>
    </w:p>
    <w:p w:rsidR="006E25DD" w:rsidRPr="00984F94" w:rsidRDefault="00721541" w:rsidP="00602D45">
      <w:pPr>
        <w:rPr>
          <w:sz w:val="36"/>
          <w:szCs w:val="36"/>
        </w:rPr>
      </w:pPr>
      <w:r w:rsidRPr="00984F94">
        <w:rPr>
          <w:sz w:val="36"/>
          <w:szCs w:val="36"/>
        </w:rPr>
        <w:t>* Διανοούμενοι – πνευματικοί άνθρωποι</w:t>
      </w:r>
      <w:r w:rsidR="00602D45" w:rsidRPr="00984F94">
        <w:rPr>
          <w:sz w:val="36"/>
          <w:szCs w:val="36"/>
        </w:rPr>
        <w:t xml:space="preserve">  </w:t>
      </w:r>
      <w:r w:rsidR="006E25DD" w:rsidRPr="00984F94">
        <w:rPr>
          <w:sz w:val="36"/>
          <w:szCs w:val="36"/>
        </w:rPr>
        <w:t>χρυσή σιωπή</w:t>
      </w:r>
    </w:p>
    <w:p w:rsidR="006E25DD" w:rsidRPr="00984F94" w:rsidRDefault="006E25DD" w:rsidP="006E25DD">
      <w:pPr>
        <w:jc w:val="both"/>
        <w:rPr>
          <w:sz w:val="36"/>
          <w:szCs w:val="36"/>
        </w:rPr>
      </w:pPr>
    </w:p>
    <w:p w:rsidR="006E25DD" w:rsidRPr="00984F94" w:rsidRDefault="00D27456" w:rsidP="006E25DD">
      <w:pPr>
        <w:jc w:val="both"/>
        <w:rPr>
          <w:sz w:val="36"/>
          <w:szCs w:val="36"/>
        </w:rPr>
      </w:pPr>
      <w:r>
        <w:rPr>
          <w:sz w:val="36"/>
          <w:szCs w:val="36"/>
        </w:rPr>
        <w:t>#</w:t>
      </w:r>
      <w:r w:rsidR="00602D45" w:rsidRPr="00984F94">
        <w:rPr>
          <w:sz w:val="36"/>
          <w:szCs w:val="36"/>
        </w:rPr>
        <w:t xml:space="preserve">***  </w:t>
      </w:r>
      <w:r w:rsidR="00602D45" w:rsidRPr="00D27456">
        <w:rPr>
          <w:sz w:val="40"/>
          <w:szCs w:val="40"/>
        </w:rPr>
        <w:t>ΕΠΙΣΤΗΜΗ και ΗΘΙΚΗ</w:t>
      </w:r>
    </w:p>
    <w:p w:rsidR="006E25DD" w:rsidRPr="00984F94" w:rsidRDefault="006E25DD" w:rsidP="006E25DD">
      <w:pPr>
        <w:widowControl w:val="0"/>
        <w:tabs>
          <w:tab w:val="left" w:pos="3692"/>
        </w:tabs>
        <w:jc w:val="both"/>
        <w:rPr>
          <w:sz w:val="36"/>
          <w:szCs w:val="36"/>
        </w:rPr>
      </w:pPr>
      <w:r w:rsidRPr="00984F94">
        <w:rPr>
          <w:sz w:val="36"/>
          <w:szCs w:val="36"/>
        </w:rPr>
        <w:t xml:space="preserve">     «Πάσα τε επιστήμη χωριζομένη δικαιοσύνης και της άλλης αρετής, πανουργία ου σοφία φαίνεται» (Πλάτων, «Μενέξενος»). </w:t>
      </w:r>
    </w:p>
    <w:p w:rsidR="00602D45" w:rsidRPr="00984F94" w:rsidRDefault="00602D45" w:rsidP="006E25DD">
      <w:pPr>
        <w:widowControl w:val="0"/>
        <w:jc w:val="both"/>
        <w:rPr>
          <w:sz w:val="36"/>
          <w:szCs w:val="36"/>
        </w:rPr>
      </w:pPr>
    </w:p>
    <w:p w:rsidR="006E25DD" w:rsidRPr="00984F94" w:rsidRDefault="00602D45" w:rsidP="006E25DD">
      <w:pPr>
        <w:widowControl w:val="0"/>
        <w:jc w:val="both"/>
        <w:rPr>
          <w:sz w:val="36"/>
          <w:szCs w:val="36"/>
        </w:rPr>
      </w:pPr>
      <w:r w:rsidRPr="00984F94">
        <w:rPr>
          <w:sz w:val="36"/>
          <w:szCs w:val="36"/>
        </w:rPr>
        <w:t xml:space="preserve">* </w:t>
      </w:r>
      <w:r w:rsidR="006E25DD" w:rsidRPr="00984F94">
        <w:rPr>
          <w:sz w:val="36"/>
          <w:szCs w:val="36"/>
        </w:rPr>
        <w:t xml:space="preserve">ΣΥΓΚΡΟΤΗΣΗ  Ενεργών Πολιτών που ως αυριανοί Άρχοντες θα έχουν τη σοφία, ως Φύλακες την αντρεία και ως δημιουργοί τη φρόνηση κατά τον Πλάτωνα και πάντα με «αιδώ και δικαιοσύνη» σύμφωνα με τον Πρωταγόρα.  </w:t>
      </w:r>
    </w:p>
    <w:p w:rsidR="006E25DD" w:rsidRPr="00984F94" w:rsidRDefault="006E25DD" w:rsidP="006E25DD">
      <w:pPr>
        <w:widowControl w:val="0"/>
        <w:tabs>
          <w:tab w:val="left" w:pos="3692"/>
        </w:tabs>
        <w:jc w:val="both"/>
        <w:rPr>
          <w:sz w:val="36"/>
          <w:szCs w:val="36"/>
        </w:rPr>
      </w:pPr>
      <w:r w:rsidRPr="00984F94">
        <w:rPr>
          <w:sz w:val="36"/>
          <w:szCs w:val="36"/>
        </w:rPr>
        <w:t xml:space="preserve">      </w:t>
      </w:r>
    </w:p>
    <w:p w:rsidR="006E25DD" w:rsidRPr="00984F94" w:rsidRDefault="009E5E62" w:rsidP="006E25DD">
      <w:pPr>
        <w:jc w:val="both"/>
        <w:rPr>
          <w:sz w:val="36"/>
          <w:szCs w:val="36"/>
        </w:rPr>
      </w:pPr>
      <w:r w:rsidRPr="00984F94">
        <w:rPr>
          <w:sz w:val="36"/>
          <w:szCs w:val="36"/>
        </w:rPr>
        <w:t>* Η ΠΡΑΓΜΑΤΩΣΗ</w:t>
      </w:r>
      <w:r w:rsidR="006E25DD" w:rsidRPr="00984F94">
        <w:rPr>
          <w:sz w:val="36"/>
          <w:szCs w:val="36"/>
        </w:rPr>
        <w:t xml:space="preserve"> της ηθικής αρετής συνεπάγε</w:t>
      </w:r>
      <w:r w:rsidR="007D127D">
        <w:rPr>
          <w:sz w:val="36"/>
          <w:szCs w:val="36"/>
        </w:rPr>
        <w:t>ται ευχαρίστηση για τον άνθρωπο, (Αριστοτέλης)</w:t>
      </w:r>
    </w:p>
    <w:p w:rsidR="006E25DD" w:rsidRPr="00984F94" w:rsidRDefault="009E5E62" w:rsidP="009E5E62">
      <w:pPr>
        <w:jc w:val="both"/>
        <w:rPr>
          <w:sz w:val="36"/>
          <w:szCs w:val="36"/>
        </w:rPr>
      </w:pPr>
      <w:r w:rsidRPr="00984F94">
        <w:rPr>
          <w:sz w:val="36"/>
          <w:szCs w:val="36"/>
        </w:rPr>
        <w:t>*</w:t>
      </w:r>
      <w:r w:rsidR="006E25DD" w:rsidRPr="00984F94">
        <w:rPr>
          <w:sz w:val="36"/>
          <w:szCs w:val="36"/>
        </w:rPr>
        <w:t xml:space="preserve"> Γνώση – ελευθερία – ευτυχία.</w:t>
      </w:r>
    </w:p>
    <w:p w:rsidR="009E5E62" w:rsidRPr="00984F94" w:rsidRDefault="009E5E62" w:rsidP="009E5E62">
      <w:pPr>
        <w:jc w:val="both"/>
        <w:rPr>
          <w:sz w:val="36"/>
          <w:szCs w:val="36"/>
        </w:rPr>
      </w:pPr>
    </w:p>
    <w:p w:rsidR="006C48C0" w:rsidRPr="00984F94" w:rsidRDefault="00D27456" w:rsidP="009E5E62">
      <w:pPr>
        <w:jc w:val="both"/>
        <w:rPr>
          <w:sz w:val="36"/>
          <w:szCs w:val="36"/>
        </w:rPr>
      </w:pPr>
      <w:r>
        <w:rPr>
          <w:sz w:val="36"/>
          <w:szCs w:val="36"/>
        </w:rPr>
        <w:t>#</w:t>
      </w:r>
      <w:r w:rsidR="00A11043" w:rsidRPr="00984F94">
        <w:rPr>
          <w:sz w:val="36"/>
          <w:szCs w:val="36"/>
        </w:rPr>
        <w:t>**</w:t>
      </w:r>
      <w:r w:rsidR="009E5E62" w:rsidRPr="00984F94">
        <w:rPr>
          <w:sz w:val="36"/>
          <w:szCs w:val="36"/>
        </w:rPr>
        <w:t>*</w:t>
      </w:r>
      <w:r w:rsidR="00A11043" w:rsidRPr="00984F94">
        <w:rPr>
          <w:sz w:val="36"/>
          <w:szCs w:val="36"/>
        </w:rPr>
        <w:t xml:space="preserve"> </w:t>
      </w:r>
      <w:r w:rsidR="009E5E62" w:rsidRPr="00D27456">
        <w:rPr>
          <w:sz w:val="40"/>
          <w:szCs w:val="40"/>
        </w:rPr>
        <w:t>Η ΔΟΥΛΕΙΑ</w:t>
      </w:r>
      <w:r w:rsidR="009E5E62" w:rsidRPr="00984F94">
        <w:rPr>
          <w:sz w:val="36"/>
          <w:szCs w:val="36"/>
        </w:rPr>
        <w:t xml:space="preserve"> είναι αντίθετη </w:t>
      </w:r>
      <w:r w:rsidR="006C48C0" w:rsidRPr="00984F94">
        <w:rPr>
          <w:sz w:val="36"/>
          <w:szCs w:val="36"/>
        </w:rPr>
        <w:t>προς την ανθρώπινη φύση.</w:t>
      </w:r>
      <w:r w:rsidR="009E5E62" w:rsidRPr="00984F94">
        <w:rPr>
          <w:sz w:val="36"/>
          <w:szCs w:val="36"/>
        </w:rPr>
        <w:t xml:space="preserve"> </w:t>
      </w:r>
      <w:r w:rsidR="006C48C0" w:rsidRPr="00984F94">
        <w:rPr>
          <w:sz w:val="36"/>
          <w:szCs w:val="36"/>
        </w:rPr>
        <w:t>(υποδού</w:t>
      </w:r>
      <w:r>
        <w:rPr>
          <w:sz w:val="36"/>
          <w:szCs w:val="36"/>
        </w:rPr>
        <w:t>λωση –</w:t>
      </w:r>
      <w:r w:rsidR="009E5E62" w:rsidRPr="00984F94">
        <w:rPr>
          <w:sz w:val="36"/>
          <w:szCs w:val="36"/>
        </w:rPr>
        <w:t xml:space="preserve"> εκμετάλλευση, δουλεμπόριο = </w:t>
      </w:r>
      <w:r w:rsidR="006C48C0" w:rsidRPr="00984F94">
        <w:rPr>
          <w:sz w:val="36"/>
          <w:szCs w:val="36"/>
        </w:rPr>
        <w:t>διακί</w:t>
      </w:r>
      <w:r>
        <w:rPr>
          <w:sz w:val="36"/>
          <w:szCs w:val="36"/>
        </w:rPr>
        <w:t>-</w:t>
      </w:r>
      <w:r w:rsidR="006C48C0" w:rsidRPr="00984F94">
        <w:rPr>
          <w:sz w:val="36"/>
          <w:szCs w:val="36"/>
        </w:rPr>
        <w:t>νηση προσφύγων).</w:t>
      </w:r>
    </w:p>
    <w:p w:rsidR="009E5E62" w:rsidRPr="00984F94" w:rsidRDefault="009E5E62" w:rsidP="009E5E62">
      <w:pPr>
        <w:jc w:val="both"/>
        <w:rPr>
          <w:sz w:val="36"/>
          <w:szCs w:val="36"/>
        </w:rPr>
      </w:pPr>
    </w:p>
    <w:p w:rsidR="00D27456" w:rsidRDefault="00D27456" w:rsidP="009E5E62">
      <w:pPr>
        <w:jc w:val="both"/>
        <w:rPr>
          <w:sz w:val="36"/>
          <w:szCs w:val="36"/>
        </w:rPr>
      </w:pPr>
    </w:p>
    <w:p w:rsidR="00CC3629" w:rsidRPr="00984F94" w:rsidRDefault="00D27456" w:rsidP="009E5E62">
      <w:pPr>
        <w:jc w:val="both"/>
        <w:rPr>
          <w:sz w:val="36"/>
          <w:szCs w:val="36"/>
        </w:rPr>
      </w:pPr>
      <w:r>
        <w:rPr>
          <w:sz w:val="36"/>
          <w:szCs w:val="36"/>
        </w:rPr>
        <w:t>#</w:t>
      </w:r>
      <w:r w:rsidR="00A11043" w:rsidRPr="00984F94">
        <w:rPr>
          <w:sz w:val="36"/>
          <w:szCs w:val="36"/>
        </w:rPr>
        <w:t>**</w:t>
      </w:r>
      <w:r w:rsidR="009E5E62" w:rsidRPr="00984F94">
        <w:rPr>
          <w:sz w:val="36"/>
          <w:szCs w:val="36"/>
        </w:rPr>
        <w:t>*</w:t>
      </w:r>
      <w:r w:rsidR="00A11043" w:rsidRPr="00984F94">
        <w:rPr>
          <w:sz w:val="36"/>
          <w:szCs w:val="36"/>
        </w:rPr>
        <w:t xml:space="preserve"> </w:t>
      </w:r>
      <w:r w:rsidR="009E5E62" w:rsidRPr="00984F94">
        <w:rPr>
          <w:sz w:val="36"/>
          <w:szCs w:val="36"/>
        </w:rPr>
        <w:t xml:space="preserve">ΕΘΝΙΚΗ </w:t>
      </w:r>
      <w:r w:rsidR="007D127D">
        <w:rPr>
          <w:sz w:val="36"/>
          <w:szCs w:val="36"/>
        </w:rPr>
        <w:t xml:space="preserve"> ΤΑΥΤΟΤΗΤΑ - ΑΝΕΞΑΡΤΗΣΙΑ</w:t>
      </w:r>
    </w:p>
    <w:p w:rsidR="00652AF2" w:rsidRPr="00984F94" w:rsidRDefault="007D127D" w:rsidP="00652AF2">
      <w:pPr>
        <w:suppressAutoHyphens w:val="0"/>
        <w:spacing w:before="100" w:beforeAutospacing="1" w:after="100" w:afterAutospacing="1"/>
        <w:jc w:val="both"/>
        <w:rPr>
          <w:rFonts w:eastAsia="Times New Roman"/>
          <w:sz w:val="36"/>
          <w:szCs w:val="36"/>
          <w:lang w:eastAsia="el-GR"/>
        </w:rPr>
      </w:pPr>
      <w:r>
        <w:rPr>
          <w:sz w:val="36"/>
          <w:szCs w:val="36"/>
        </w:rPr>
        <w:t>*</w:t>
      </w:r>
      <w:r w:rsidR="009E5E62" w:rsidRPr="00984F94">
        <w:rPr>
          <w:sz w:val="36"/>
          <w:szCs w:val="36"/>
        </w:rPr>
        <w:t xml:space="preserve">* </w:t>
      </w:r>
      <w:r w:rsidR="00652AF2" w:rsidRPr="00984F94">
        <w:rPr>
          <w:sz w:val="36"/>
          <w:szCs w:val="36"/>
        </w:rPr>
        <w:t xml:space="preserve">ΕΙΡΗΝΗ:  καλές σχέσεις ανάμεσα σε άτομα, ομάδες ανθρώπων και, κυρίως, κρατών! </w:t>
      </w:r>
    </w:p>
    <w:p w:rsidR="00652AF2" w:rsidRPr="00984F94" w:rsidRDefault="009E5E62" w:rsidP="00652AF2">
      <w:pPr>
        <w:rPr>
          <w:sz w:val="36"/>
          <w:szCs w:val="36"/>
        </w:rPr>
      </w:pPr>
      <w:r w:rsidRPr="00984F94">
        <w:rPr>
          <w:sz w:val="36"/>
          <w:szCs w:val="36"/>
        </w:rPr>
        <w:t>*</w:t>
      </w:r>
      <w:r w:rsidR="00652AF2" w:rsidRPr="00984F94">
        <w:rPr>
          <w:sz w:val="36"/>
          <w:szCs w:val="36"/>
        </w:rPr>
        <w:t xml:space="preserve"> ομαλότητα, ομόνοια, γαλήνη, ησυχία, τάξη, ασφάλεια, ….. </w:t>
      </w:r>
    </w:p>
    <w:p w:rsidR="00652AF2" w:rsidRPr="00984F94" w:rsidRDefault="009E5E62" w:rsidP="00652AF2">
      <w:pPr>
        <w:rPr>
          <w:sz w:val="36"/>
          <w:szCs w:val="36"/>
        </w:rPr>
      </w:pPr>
      <w:r w:rsidRPr="00984F94">
        <w:rPr>
          <w:sz w:val="36"/>
          <w:szCs w:val="36"/>
        </w:rPr>
        <w:t>*</w:t>
      </w:r>
      <w:r w:rsidR="00652AF2" w:rsidRPr="00984F94">
        <w:rPr>
          <w:sz w:val="36"/>
          <w:szCs w:val="36"/>
        </w:rPr>
        <w:t xml:space="preserve"> φυσική επιβίωση ατόμων και λαών.</w:t>
      </w:r>
    </w:p>
    <w:p w:rsidR="00652AF2" w:rsidRPr="00984F94" w:rsidRDefault="00652AF2" w:rsidP="00652AF2">
      <w:pPr>
        <w:rPr>
          <w:sz w:val="36"/>
          <w:szCs w:val="36"/>
        </w:rPr>
      </w:pPr>
      <w:r w:rsidRPr="00984F94">
        <w:rPr>
          <w:sz w:val="36"/>
          <w:szCs w:val="36"/>
        </w:rPr>
        <w:t xml:space="preserve">* ελευθερία – ανεξαρτησία – κυριαρχία - ασφάλεια </w:t>
      </w:r>
    </w:p>
    <w:p w:rsidR="00652AF2" w:rsidRPr="00984F94" w:rsidRDefault="00652AF2" w:rsidP="00652AF2">
      <w:pPr>
        <w:rPr>
          <w:sz w:val="36"/>
          <w:szCs w:val="36"/>
        </w:rPr>
      </w:pPr>
      <w:r w:rsidRPr="00984F94">
        <w:rPr>
          <w:sz w:val="36"/>
          <w:szCs w:val="36"/>
        </w:rPr>
        <w:lastRenderedPageBreak/>
        <w:t xml:space="preserve">* πρόοδος και οικονομική ανάπτυξη, βιοτικό επίπεδο - ποιότητα ζωής, </w:t>
      </w:r>
    </w:p>
    <w:p w:rsidR="00652AF2" w:rsidRPr="00984F94" w:rsidRDefault="00652AF2" w:rsidP="00652AF2">
      <w:pPr>
        <w:rPr>
          <w:sz w:val="36"/>
          <w:szCs w:val="36"/>
        </w:rPr>
      </w:pPr>
      <w:r w:rsidRPr="00984F94">
        <w:rPr>
          <w:sz w:val="36"/>
          <w:szCs w:val="36"/>
        </w:rPr>
        <w:t xml:space="preserve">* διακρατικές αρμονικές σχέσεις </w:t>
      </w:r>
    </w:p>
    <w:p w:rsidR="00652AF2" w:rsidRPr="00984F94" w:rsidRDefault="00652AF2" w:rsidP="00652AF2">
      <w:pPr>
        <w:rPr>
          <w:sz w:val="36"/>
          <w:szCs w:val="36"/>
        </w:rPr>
      </w:pPr>
      <w:r w:rsidRPr="00984F94">
        <w:rPr>
          <w:sz w:val="36"/>
          <w:szCs w:val="36"/>
        </w:rPr>
        <w:t>* φιλία και συνεργασία μεταξύ λαών (εμπιστοσύνη, διάλογος,..)</w:t>
      </w:r>
    </w:p>
    <w:p w:rsidR="00652AF2" w:rsidRPr="00984F94" w:rsidRDefault="00652AF2" w:rsidP="00652AF2">
      <w:pPr>
        <w:rPr>
          <w:sz w:val="36"/>
          <w:szCs w:val="36"/>
        </w:rPr>
      </w:pPr>
      <w:r w:rsidRPr="00984F94">
        <w:rPr>
          <w:sz w:val="36"/>
          <w:szCs w:val="36"/>
        </w:rPr>
        <w:t>* δικαιοσύνη και ανθρώπινα δικαιώματα</w:t>
      </w:r>
    </w:p>
    <w:p w:rsidR="00652AF2" w:rsidRPr="00984F94" w:rsidRDefault="00652AF2" w:rsidP="00652AF2">
      <w:pPr>
        <w:rPr>
          <w:sz w:val="36"/>
          <w:szCs w:val="36"/>
        </w:rPr>
      </w:pPr>
      <w:r w:rsidRPr="00984F94">
        <w:rPr>
          <w:sz w:val="36"/>
          <w:szCs w:val="36"/>
        </w:rPr>
        <w:t>* δημιουργία πολιτισμού, καλλιέργεια υλικών, πνευματικών, (τέχνες, γράμματα, επιστήμες,..), ηθικών αγαθών, …</w:t>
      </w:r>
    </w:p>
    <w:p w:rsidR="007D127D" w:rsidRDefault="007D127D" w:rsidP="00652AF2">
      <w:pPr>
        <w:rPr>
          <w:sz w:val="36"/>
          <w:szCs w:val="36"/>
        </w:rPr>
      </w:pPr>
    </w:p>
    <w:p w:rsidR="00652AF2" w:rsidRPr="00984F94" w:rsidRDefault="007D127D" w:rsidP="00652AF2">
      <w:pPr>
        <w:rPr>
          <w:sz w:val="36"/>
          <w:szCs w:val="36"/>
        </w:rPr>
      </w:pPr>
      <w:r>
        <w:rPr>
          <w:sz w:val="36"/>
          <w:szCs w:val="36"/>
        </w:rPr>
        <w:t>*</w:t>
      </w:r>
      <w:r w:rsidR="00652AF2" w:rsidRPr="00984F94">
        <w:rPr>
          <w:sz w:val="36"/>
          <w:szCs w:val="36"/>
        </w:rPr>
        <w:t>Η πείνα και η καταπίεση να παραχωρήσουν τη θέση τους στην ΕΥΗΜΕΡΙΑ</w:t>
      </w:r>
    </w:p>
    <w:p w:rsidR="00652AF2" w:rsidRPr="00984F94" w:rsidRDefault="007D127D" w:rsidP="00652AF2">
      <w:pPr>
        <w:rPr>
          <w:sz w:val="36"/>
          <w:szCs w:val="36"/>
        </w:rPr>
      </w:pPr>
      <w:r>
        <w:rPr>
          <w:sz w:val="36"/>
          <w:szCs w:val="36"/>
        </w:rPr>
        <w:t xml:space="preserve">* </w:t>
      </w:r>
      <w:r w:rsidR="00652AF2" w:rsidRPr="00984F94">
        <w:rPr>
          <w:sz w:val="36"/>
          <w:szCs w:val="36"/>
        </w:rPr>
        <w:t>Η ειρήνη και το ΔΙΕΘΝΕΣ δίκαιο (αφορά όλα τα έθνη).</w:t>
      </w:r>
    </w:p>
    <w:p w:rsidR="00652AF2" w:rsidRPr="00984F94" w:rsidRDefault="00652AF2" w:rsidP="00652AF2">
      <w:pPr>
        <w:rPr>
          <w:sz w:val="36"/>
          <w:szCs w:val="36"/>
        </w:rPr>
      </w:pPr>
      <w:r w:rsidRPr="00984F94">
        <w:rPr>
          <w:sz w:val="36"/>
          <w:szCs w:val="36"/>
        </w:rPr>
        <w:t>(εθιμικό δίκαιο – ήθη και έθιμα ΑΣΤΙΚΟ δίκαιο (έθνος – λαός – κράτος)</w:t>
      </w:r>
    </w:p>
    <w:p w:rsidR="00652AF2" w:rsidRPr="00984F94" w:rsidRDefault="00652AF2" w:rsidP="00060363">
      <w:pPr>
        <w:rPr>
          <w:sz w:val="36"/>
          <w:szCs w:val="36"/>
        </w:rPr>
      </w:pPr>
    </w:p>
    <w:p w:rsidR="00060363" w:rsidRPr="007D127D" w:rsidRDefault="007D127D" w:rsidP="00060363">
      <w:pPr>
        <w:rPr>
          <w:sz w:val="40"/>
          <w:szCs w:val="40"/>
        </w:rPr>
      </w:pPr>
      <w:r w:rsidRPr="007D127D">
        <w:rPr>
          <w:sz w:val="40"/>
          <w:szCs w:val="40"/>
        </w:rPr>
        <w:t>#</w:t>
      </w:r>
      <w:r w:rsidR="00A11043" w:rsidRPr="007D127D">
        <w:rPr>
          <w:sz w:val="40"/>
          <w:szCs w:val="40"/>
        </w:rPr>
        <w:t>**</w:t>
      </w:r>
      <w:r w:rsidR="009E5E62" w:rsidRPr="007D127D">
        <w:rPr>
          <w:sz w:val="40"/>
          <w:szCs w:val="40"/>
        </w:rPr>
        <w:t>*</w:t>
      </w:r>
      <w:r w:rsidR="00A11043" w:rsidRPr="007D127D">
        <w:rPr>
          <w:sz w:val="40"/>
          <w:szCs w:val="40"/>
        </w:rPr>
        <w:t xml:space="preserve"> </w:t>
      </w:r>
      <w:r w:rsidR="009E5E62" w:rsidRPr="007D127D">
        <w:rPr>
          <w:sz w:val="40"/>
          <w:szCs w:val="40"/>
        </w:rPr>
        <w:t xml:space="preserve">ΠΑΓΚΟΣΜΙΟΤΗΤΑ </w:t>
      </w:r>
      <w:r>
        <w:rPr>
          <w:sz w:val="40"/>
          <w:szCs w:val="40"/>
        </w:rPr>
        <w:t>(ΟΙΚΟΥΜΕΝΙΚΟΤΗΤΑ).</w:t>
      </w:r>
    </w:p>
    <w:p w:rsidR="007D127D" w:rsidRPr="00984F94" w:rsidRDefault="007D127D" w:rsidP="007D127D">
      <w:pPr>
        <w:rPr>
          <w:sz w:val="36"/>
          <w:szCs w:val="36"/>
        </w:rPr>
      </w:pPr>
      <w:r w:rsidRPr="00984F94">
        <w:rPr>
          <w:sz w:val="36"/>
          <w:szCs w:val="36"/>
        </w:rPr>
        <w:t>(κοινή καταγωγή και μοίρα</w:t>
      </w:r>
      <w:r>
        <w:rPr>
          <w:sz w:val="36"/>
          <w:szCs w:val="36"/>
        </w:rPr>
        <w:t>…</w:t>
      </w:r>
      <w:r w:rsidRPr="00984F94">
        <w:rPr>
          <w:sz w:val="36"/>
          <w:szCs w:val="36"/>
        </w:rPr>
        <w:t>)</w:t>
      </w:r>
      <w:r>
        <w:rPr>
          <w:sz w:val="36"/>
          <w:szCs w:val="36"/>
        </w:rPr>
        <w:t>.</w:t>
      </w:r>
    </w:p>
    <w:p w:rsidR="007D127D" w:rsidRDefault="007D127D" w:rsidP="007D127D">
      <w:pPr>
        <w:jc w:val="both"/>
        <w:rPr>
          <w:sz w:val="36"/>
          <w:szCs w:val="36"/>
        </w:rPr>
      </w:pPr>
    </w:p>
    <w:p w:rsidR="00060363" w:rsidRPr="00984F94" w:rsidRDefault="007D127D" w:rsidP="00060363">
      <w:pPr>
        <w:rPr>
          <w:sz w:val="36"/>
          <w:szCs w:val="36"/>
        </w:rPr>
      </w:pPr>
      <w:r>
        <w:rPr>
          <w:sz w:val="36"/>
          <w:szCs w:val="36"/>
        </w:rPr>
        <w:t xml:space="preserve">* </w:t>
      </w:r>
      <w:r w:rsidR="00060363" w:rsidRPr="00984F94">
        <w:rPr>
          <w:sz w:val="36"/>
          <w:szCs w:val="36"/>
        </w:rPr>
        <w:t>Ο Σωκράτης όταν τον ρωτούσαν από πού είναι δεν έλεγε: «Από την Αθήνα» αλλά «Από τον κόσμο».</w:t>
      </w:r>
    </w:p>
    <w:p w:rsidR="00060363" w:rsidRPr="00984F94" w:rsidRDefault="00060363" w:rsidP="00A16F97">
      <w:pPr>
        <w:rPr>
          <w:sz w:val="36"/>
          <w:szCs w:val="36"/>
        </w:rPr>
      </w:pPr>
      <w:r w:rsidRPr="00984F94">
        <w:rPr>
          <w:sz w:val="36"/>
          <w:szCs w:val="36"/>
        </w:rPr>
        <w:t xml:space="preserve">  </w:t>
      </w:r>
    </w:p>
    <w:p w:rsidR="006E25DD" w:rsidRPr="00984F94" w:rsidRDefault="006E25DD" w:rsidP="006E25DD">
      <w:pPr>
        <w:ind w:left="720" w:firstLine="720"/>
        <w:jc w:val="both"/>
        <w:rPr>
          <w:sz w:val="36"/>
          <w:szCs w:val="36"/>
          <w:lang w:eastAsia="zh-CN"/>
        </w:rPr>
      </w:pPr>
      <w:r w:rsidRPr="00984F94">
        <w:rPr>
          <w:sz w:val="36"/>
          <w:szCs w:val="36"/>
          <w:lang w:eastAsia="zh-CN"/>
        </w:rPr>
        <w:t>Γνωρίζω και αγαπώ τον τόπο μου</w:t>
      </w:r>
    </w:p>
    <w:p w:rsidR="006E25DD" w:rsidRPr="00984F94" w:rsidRDefault="006E25DD" w:rsidP="006E25DD">
      <w:pPr>
        <w:ind w:left="720" w:firstLine="720"/>
        <w:jc w:val="both"/>
        <w:rPr>
          <w:sz w:val="36"/>
          <w:szCs w:val="36"/>
          <w:lang w:eastAsia="zh-CN"/>
        </w:rPr>
      </w:pPr>
      <w:r w:rsidRPr="00984F94">
        <w:rPr>
          <w:sz w:val="36"/>
          <w:szCs w:val="36"/>
          <w:lang w:eastAsia="zh-CN"/>
        </w:rPr>
        <w:t>Αγαπώ τον Τόπο μου</w:t>
      </w:r>
    </w:p>
    <w:p w:rsidR="006E25DD" w:rsidRPr="00984F94" w:rsidRDefault="006E25DD" w:rsidP="006E25DD">
      <w:pPr>
        <w:ind w:left="720" w:firstLine="720"/>
        <w:jc w:val="both"/>
        <w:rPr>
          <w:sz w:val="36"/>
          <w:szCs w:val="36"/>
          <w:lang w:eastAsia="zh-CN"/>
        </w:rPr>
      </w:pPr>
      <w:r w:rsidRPr="00984F94">
        <w:rPr>
          <w:sz w:val="36"/>
          <w:szCs w:val="36"/>
          <w:lang w:eastAsia="zh-CN"/>
        </w:rPr>
        <w:t>Αγαπώ τον άνθρωπο</w:t>
      </w:r>
    </w:p>
    <w:p w:rsidR="006E25DD" w:rsidRPr="00984F94" w:rsidRDefault="006E25DD" w:rsidP="006E25DD">
      <w:pPr>
        <w:ind w:left="720" w:firstLine="720"/>
        <w:jc w:val="both"/>
        <w:rPr>
          <w:sz w:val="36"/>
          <w:szCs w:val="36"/>
          <w:lang w:eastAsia="zh-CN"/>
        </w:rPr>
      </w:pPr>
      <w:r w:rsidRPr="00984F94">
        <w:rPr>
          <w:sz w:val="36"/>
          <w:szCs w:val="36"/>
          <w:lang w:eastAsia="zh-CN"/>
        </w:rPr>
        <w:t>Αγαπώ τον Άνθρωπο</w:t>
      </w:r>
    </w:p>
    <w:p w:rsidR="006E25DD" w:rsidRPr="00984F94" w:rsidRDefault="006E25DD" w:rsidP="006E25DD">
      <w:pPr>
        <w:ind w:left="720" w:firstLine="720"/>
        <w:jc w:val="both"/>
        <w:rPr>
          <w:sz w:val="36"/>
          <w:szCs w:val="36"/>
          <w:lang w:eastAsia="zh-CN"/>
        </w:rPr>
      </w:pPr>
      <w:r w:rsidRPr="00984F94">
        <w:rPr>
          <w:sz w:val="36"/>
          <w:szCs w:val="36"/>
          <w:lang w:eastAsia="zh-CN"/>
        </w:rPr>
        <w:t>Αγαπώ τη ζωή</w:t>
      </w:r>
    </w:p>
    <w:p w:rsidR="006E25DD" w:rsidRPr="00984F94" w:rsidRDefault="006E25DD" w:rsidP="006E25DD">
      <w:pPr>
        <w:ind w:left="720" w:firstLine="720"/>
        <w:jc w:val="both"/>
        <w:rPr>
          <w:sz w:val="36"/>
          <w:szCs w:val="36"/>
          <w:lang w:eastAsia="zh-CN"/>
        </w:rPr>
      </w:pPr>
      <w:r w:rsidRPr="00984F94">
        <w:rPr>
          <w:sz w:val="36"/>
          <w:szCs w:val="36"/>
          <w:lang w:eastAsia="zh-CN"/>
        </w:rPr>
        <w:t>Αγαπώ τη Ζωή</w:t>
      </w:r>
    </w:p>
    <w:p w:rsidR="006E25DD" w:rsidRPr="00984F94" w:rsidRDefault="006E25DD" w:rsidP="006E25DD">
      <w:pPr>
        <w:ind w:left="720" w:firstLine="720"/>
        <w:jc w:val="both"/>
        <w:rPr>
          <w:sz w:val="36"/>
          <w:szCs w:val="36"/>
          <w:lang w:eastAsia="zh-CN"/>
        </w:rPr>
      </w:pPr>
      <w:r w:rsidRPr="00984F94">
        <w:rPr>
          <w:sz w:val="36"/>
          <w:szCs w:val="36"/>
          <w:lang w:eastAsia="zh-CN"/>
        </w:rPr>
        <w:t>Αγαπώ τον Κόσμο ΟΛΟ.</w:t>
      </w:r>
    </w:p>
    <w:p w:rsidR="009E5E62" w:rsidRPr="00984F94" w:rsidRDefault="009E5E62" w:rsidP="006E25DD">
      <w:pPr>
        <w:jc w:val="both"/>
        <w:rPr>
          <w:sz w:val="36"/>
          <w:szCs w:val="36"/>
          <w:lang w:eastAsia="zh-CN"/>
        </w:rPr>
      </w:pPr>
    </w:p>
    <w:p w:rsidR="006E25DD" w:rsidRPr="00984F94" w:rsidRDefault="007D127D" w:rsidP="006E25DD">
      <w:pPr>
        <w:jc w:val="both"/>
        <w:rPr>
          <w:sz w:val="36"/>
          <w:szCs w:val="36"/>
          <w:lang w:eastAsia="zh-CN"/>
        </w:rPr>
      </w:pPr>
      <w:r>
        <w:rPr>
          <w:sz w:val="36"/>
          <w:szCs w:val="36"/>
          <w:lang w:eastAsia="zh-CN"/>
        </w:rPr>
        <w:t>* Η ΠΙΟ  μεγάλη ΑΡΕΤΗ</w:t>
      </w:r>
      <w:r w:rsidR="006E25DD" w:rsidRPr="00984F94">
        <w:rPr>
          <w:sz w:val="36"/>
          <w:szCs w:val="36"/>
          <w:lang w:eastAsia="zh-CN"/>
        </w:rPr>
        <w:t xml:space="preserve"> στον Άνθρωπο είναι: να μπορεί – να έχει τη δύναμη,  να νιώθει τον πόνο του συνανθρώπου του ανεξάρτητα από την καταγωγή, την θρησκεία και το χρώμα …</w:t>
      </w:r>
    </w:p>
    <w:p w:rsidR="003C47CF" w:rsidRDefault="003C47CF" w:rsidP="003C47CF">
      <w:pPr>
        <w:jc w:val="both"/>
        <w:rPr>
          <w:sz w:val="36"/>
          <w:szCs w:val="36"/>
        </w:rPr>
      </w:pPr>
    </w:p>
    <w:p w:rsidR="003C47CF" w:rsidRPr="003C47CF" w:rsidRDefault="003C47CF" w:rsidP="003C47CF">
      <w:pPr>
        <w:jc w:val="both"/>
        <w:rPr>
          <w:sz w:val="36"/>
          <w:szCs w:val="36"/>
        </w:rPr>
      </w:pPr>
      <w:r>
        <w:rPr>
          <w:sz w:val="36"/>
          <w:szCs w:val="36"/>
        </w:rPr>
        <w:t>*</w:t>
      </w:r>
      <w:r w:rsidRPr="003C47CF">
        <w:rPr>
          <w:sz w:val="36"/>
          <w:szCs w:val="36"/>
        </w:rPr>
        <w:t xml:space="preserve"> «Το αληθινό μπόι του Ανθρώπου μετριέται από τις πράξεις και όχι από το χρώμα, την καταγωγή, ……» </w:t>
      </w:r>
    </w:p>
    <w:p w:rsidR="00E81552" w:rsidRPr="007D127D" w:rsidRDefault="00E81552" w:rsidP="00A16F97">
      <w:pPr>
        <w:rPr>
          <w:sz w:val="40"/>
          <w:szCs w:val="40"/>
        </w:rPr>
      </w:pPr>
    </w:p>
    <w:p w:rsidR="00060363" w:rsidRPr="007D127D" w:rsidRDefault="007D127D" w:rsidP="00060363">
      <w:pPr>
        <w:rPr>
          <w:sz w:val="40"/>
          <w:szCs w:val="40"/>
        </w:rPr>
      </w:pPr>
      <w:r>
        <w:rPr>
          <w:sz w:val="40"/>
          <w:szCs w:val="40"/>
        </w:rPr>
        <w:lastRenderedPageBreak/>
        <w:t>#</w:t>
      </w:r>
      <w:r w:rsidR="00A11043" w:rsidRPr="007D127D">
        <w:rPr>
          <w:sz w:val="40"/>
          <w:szCs w:val="40"/>
        </w:rPr>
        <w:t>**</w:t>
      </w:r>
      <w:r w:rsidR="002203A9" w:rsidRPr="007D127D">
        <w:rPr>
          <w:sz w:val="40"/>
          <w:szCs w:val="40"/>
        </w:rPr>
        <w:t>*</w:t>
      </w:r>
      <w:r w:rsidR="00A11043" w:rsidRPr="007D127D">
        <w:rPr>
          <w:sz w:val="40"/>
          <w:szCs w:val="40"/>
        </w:rPr>
        <w:t xml:space="preserve"> </w:t>
      </w:r>
      <w:r w:rsidR="002203A9" w:rsidRPr="007D127D">
        <w:rPr>
          <w:sz w:val="40"/>
          <w:szCs w:val="40"/>
        </w:rPr>
        <w:t>ΜΕΣΑ και ΣΚΟΠΟΙ</w:t>
      </w:r>
    </w:p>
    <w:p w:rsidR="00060363" w:rsidRPr="00984F94" w:rsidRDefault="002203A9" w:rsidP="00060363">
      <w:pPr>
        <w:rPr>
          <w:sz w:val="36"/>
          <w:szCs w:val="36"/>
        </w:rPr>
      </w:pPr>
      <w:r w:rsidRPr="00984F94">
        <w:rPr>
          <w:sz w:val="36"/>
          <w:szCs w:val="36"/>
        </w:rPr>
        <w:t xml:space="preserve">* </w:t>
      </w:r>
      <w:r w:rsidR="00060363" w:rsidRPr="00984F94">
        <w:rPr>
          <w:sz w:val="36"/>
          <w:szCs w:val="36"/>
        </w:rPr>
        <w:t xml:space="preserve">Απόλυτη ηθική, φυσικό δίκαιον  </w:t>
      </w:r>
    </w:p>
    <w:p w:rsidR="00060363" w:rsidRPr="00984F94" w:rsidRDefault="002203A9" w:rsidP="002203A9">
      <w:pPr>
        <w:jc w:val="both"/>
        <w:rPr>
          <w:sz w:val="36"/>
          <w:szCs w:val="36"/>
        </w:rPr>
      </w:pPr>
      <w:r w:rsidRPr="00984F94">
        <w:rPr>
          <w:sz w:val="36"/>
          <w:szCs w:val="36"/>
        </w:rPr>
        <w:t xml:space="preserve">* </w:t>
      </w:r>
      <w:r w:rsidR="00060363" w:rsidRPr="00984F94">
        <w:rPr>
          <w:sz w:val="36"/>
          <w:szCs w:val="36"/>
        </w:rPr>
        <w:t>Φόβος και ψέμα χειρότερο από το θάνατο</w:t>
      </w:r>
    </w:p>
    <w:p w:rsidR="00060363" w:rsidRPr="00984F94" w:rsidRDefault="002203A9" w:rsidP="002203A9">
      <w:pPr>
        <w:jc w:val="both"/>
        <w:rPr>
          <w:sz w:val="36"/>
          <w:szCs w:val="36"/>
        </w:rPr>
      </w:pPr>
      <w:r w:rsidRPr="00984F94">
        <w:rPr>
          <w:sz w:val="36"/>
          <w:szCs w:val="36"/>
        </w:rPr>
        <w:t xml:space="preserve">*Η ΖΩΗ  είναι χαρά!! </w:t>
      </w:r>
      <w:r w:rsidR="00060363" w:rsidRPr="00984F94">
        <w:rPr>
          <w:sz w:val="36"/>
          <w:szCs w:val="36"/>
        </w:rPr>
        <w:t>Συνεργασία</w:t>
      </w:r>
      <w:r w:rsidR="00A11043" w:rsidRPr="00984F94">
        <w:rPr>
          <w:sz w:val="36"/>
          <w:szCs w:val="36"/>
        </w:rPr>
        <w:t>,</w:t>
      </w:r>
      <w:r w:rsidR="00060363" w:rsidRPr="00984F94">
        <w:rPr>
          <w:sz w:val="36"/>
          <w:szCs w:val="36"/>
        </w:rPr>
        <w:t xml:space="preserve"> ενότητα</w:t>
      </w:r>
      <w:r w:rsidR="00A11043" w:rsidRPr="00984F94">
        <w:rPr>
          <w:sz w:val="36"/>
          <w:szCs w:val="36"/>
        </w:rPr>
        <w:t>,</w:t>
      </w:r>
      <w:r w:rsidR="00060363" w:rsidRPr="00984F94">
        <w:rPr>
          <w:sz w:val="36"/>
          <w:szCs w:val="36"/>
        </w:rPr>
        <w:t xml:space="preserve"> αλληλεγγύη</w:t>
      </w:r>
      <w:r w:rsidR="00A11043" w:rsidRPr="00984F94">
        <w:rPr>
          <w:sz w:val="36"/>
          <w:szCs w:val="36"/>
        </w:rPr>
        <w:t>,</w:t>
      </w:r>
      <w:r w:rsidR="00060363" w:rsidRPr="00984F94">
        <w:rPr>
          <w:sz w:val="36"/>
          <w:szCs w:val="36"/>
        </w:rPr>
        <w:t xml:space="preserve"> </w:t>
      </w:r>
      <w:r w:rsidR="00A11043" w:rsidRPr="00984F94">
        <w:rPr>
          <w:sz w:val="36"/>
          <w:szCs w:val="36"/>
        </w:rPr>
        <w:t>π</w:t>
      </w:r>
      <w:r w:rsidR="00060363" w:rsidRPr="00984F94">
        <w:rPr>
          <w:sz w:val="36"/>
          <w:szCs w:val="36"/>
        </w:rPr>
        <w:t>ραότητα</w:t>
      </w:r>
      <w:r w:rsidR="00A11043" w:rsidRPr="00984F94">
        <w:rPr>
          <w:sz w:val="36"/>
          <w:szCs w:val="36"/>
        </w:rPr>
        <w:t>,</w:t>
      </w:r>
      <w:r w:rsidR="00060363" w:rsidRPr="00984F94">
        <w:rPr>
          <w:sz w:val="36"/>
          <w:szCs w:val="36"/>
        </w:rPr>
        <w:t xml:space="preserve"> ελεημοσύνη</w:t>
      </w:r>
      <w:r w:rsidR="00A11043" w:rsidRPr="00984F94">
        <w:rPr>
          <w:sz w:val="36"/>
          <w:szCs w:val="36"/>
        </w:rPr>
        <w:t>,</w:t>
      </w:r>
      <w:r w:rsidR="00060363" w:rsidRPr="00984F94">
        <w:rPr>
          <w:sz w:val="36"/>
          <w:szCs w:val="36"/>
        </w:rPr>
        <w:t xml:space="preserve"> δικαιοσύνη</w:t>
      </w:r>
      <w:r w:rsidR="00A11043" w:rsidRPr="00984F94">
        <w:rPr>
          <w:sz w:val="36"/>
          <w:szCs w:val="36"/>
        </w:rPr>
        <w:t>,</w:t>
      </w:r>
      <w:r w:rsidR="00060363" w:rsidRPr="00984F94">
        <w:rPr>
          <w:sz w:val="36"/>
          <w:szCs w:val="36"/>
        </w:rPr>
        <w:t xml:space="preserve"> ειρήνη</w:t>
      </w:r>
      <w:r w:rsidR="00A11043" w:rsidRPr="00984F94">
        <w:rPr>
          <w:sz w:val="36"/>
          <w:szCs w:val="36"/>
        </w:rPr>
        <w:t>.</w:t>
      </w:r>
    </w:p>
    <w:p w:rsidR="003978B1" w:rsidRPr="00984F94" w:rsidRDefault="003978B1" w:rsidP="003978B1">
      <w:pPr>
        <w:jc w:val="both"/>
        <w:rPr>
          <w:sz w:val="36"/>
          <w:szCs w:val="36"/>
        </w:rPr>
      </w:pPr>
    </w:p>
    <w:p w:rsidR="003978B1" w:rsidRPr="00984F94" w:rsidRDefault="002203A9" w:rsidP="002203A9">
      <w:pPr>
        <w:jc w:val="both"/>
        <w:rPr>
          <w:sz w:val="36"/>
          <w:szCs w:val="36"/>
        </w:rPr>
      </w:pPr>
      <w:r w:rsidRPr="00984F94">
        <w:rPr>
          <w:sz w:val="36"/>
          <w:szCs w:val="36"/>
        </w:rPr>
        <w:t xml:space="preserve">* </w:t>
      </w:r>
      <w:r w:rsidR="007D127D">
        <w:rPr>
          <w:sz w:val="36"/>
          <w:szCs w:val="36"/>
        </w:rPr>
        <w:t xml:space="preserve">ΠΟΛΕΜΟΣ: </w:t>
      </w:r>
      <w:r w:rsidR="003978B1" w:rsidRPr="00984F94">
        <w:rPr>
          <w:sz w:val="36"/>
          <w:szCs w:val="36"/>
        </w:rPr>
        <w:t>επίλυση διαφορών(;) με ένοπλη σύγκρου</w:t>
      </w:r>
      <w:r w:rsidR="007D127D">
        <w:rPr>
          <w:sz w:val="36"/>
          <w:szCs w:val="36"/>
        </w:rPr>
        <w:t>ση,..</w:t>
      </w:r>
    </w:p>
    <w:p w:rsidR="003978B1" w:rsidRPr="00984F94" w:rsidRDefault="007D127D" w:rsidP="003978B1">
      <w:pPr>
        <w:jc w:val="both"/>
        <w:rPr>
          <w:sz w:val="36"/>
          <w:szCs w:val="36"/>
        </w:rPr>
      </w:pPr>
      <w:r>
        <w:rPr>
          <w:sz w:val="36"/>
          <w:szCs w:val="36"/>
        </w:rPr>
        <w:t>Σ</w:t>
      </w:r>
      <w:r w:rsidR="003978B1" w:rsidRPr="00984F94">
        <w:rPr>
          <w:sz w:val="36"/>
          <w:szCs w:val="36"/>
        </w:rPr>
        <w:t>υρράξεις, ε</w:t>
      </w:r>
      <w:r w:rsidR="002203A9" w:rsidRPr="00984F94">
        <w:rPr>
          <w:sz w:val="36"/>
          <w:szCs w:val="36"/>
        </w:rPr>
        <w:t>χθροπραξίες, συγκρούσεις, ανατα</w:t>
      </w:r>
      <w:r w:rsidR="003978B1" w:rsidRPr="00984F94">
        <w:rPr>
          <w:sz w:val="36"/>
          <w:szCs w:val="36"/>
        </w:rPr>
        <w:t>ραχές, ανα</w:t>
      </w:r>
      <w:r>
        <w:rPr>
          <w:sz w:val="36"/>
          <w:szCs w:val="36"/>
        </w:rPr>
        <w:t>-</w:t>
      </w:r>
      <w:r w:rsidR="003978B1" w:rsidRPr="00984F94">
        <w:rPr>
          <w:sz w:val="36"/>
          <w:szCs w:val="36"/>
        </w:rPr>
        <w:t>σφάλεια, αβεβαιότητα,……</w:t>
      </w:r>
    </w:p>
    <w:p w:rsidR="00517F80" w:rsidRPr="00984F94" w:rsidRDefault="00517F80" w:rsidP="00517F80">
      <w:pPr>
        <w:rPr>
          <w:sz w:val="36"/>
          <w:szCs w:val="36"/>
        </w:rPr>
      </w:pPr>
      <w:r>
        <w:rPr>
          <w:sz w:val="36"/>
          <w:szCs w:val="36"/>
        </w:rPr>
        <w:t>(</w:t>
      </w:r>
      <w:r w:rsidRPr="00984F94">
        <w:rPr>
          <w:sz w:val="36"/>
          <w:szCs w:val="36"/>
        </w:rPr>
        <w:t>* βιο</w:t>
      </w:r>
      <w:r>
        <w:rPr>
          <w:sz w:val="36"/>
          <w:szCs w:val="36"/>
        </w:rPr>
        <w:t>λογικός, χημικός πόλεμος,</w:t>
      </w:r>
      <w:r w:rsidRPr="00984F94">
        <w:rPr>
          <w:sz w:val="36"/>
          <w:szCs w:val="36"/>
        </w:rPr>
        <w:t xml:space="preserve"> * πυρηνικός</w:t>
      </w:r>
      <w:r>
        <w:rPr>
          <w:sz w:val="36"/>
          <w:szCs w:val="36"/>
        </w:rPr>
        <w:t>)</w:t>
      </w:r>
      <w:r w:rsidRPr="00984F94">
        <w:rPr>
          <w:sz w:val="36"/>
          <w:szCs w:val="36"/>
        </w:rPr>
        <w:t>!!!!</w:t>
      </w:r>
    </w:p>
    <w:p w:rsidR="007D127D" w:rsidRDefault="007D127D" w:rsidP="002203A9">
      <w:pPr>
        <w:suppressAutoHyphens w:val="0"/>
        <w:jc w:val="both"/>
        <w:rPr>
          <w:sz w:val="36"/>
          <w:szCs w:val="36"/>
        </w:rPr>
      </w:pPr>
    </w:p>
    <w:p w:rsidR="003978B1" w:rsidRPr="00984F94" w:rsidRDefault="003978B1" w:rsidP="002203A9">
      <w:pPr>
        <w:suppressAutoHyphens w:val="0"/>
        <w:jc w:val="both"/>
        <w:rPr>
          <w:sz w:val="36"/>
          <w:szCs w:val="36"/>
        </w:rPr>
      </w:pPr>
      <w:r w:rsidRPr="00984F94">
        <w:rPr>
          <w:sz w:val="36"/>
          <w:szCs w:val="36"/>
        </w:rPr>
        <w:t xml:space="preserve">ΑΙΤΙΑ: </w:t>
      </w:r>
    </w:p>
    <w:p w:rsidR="003978B1" w:rsidRPr="00984F94" w:rsidRDefault="003978B1" w:rsidP="002203A9">
      <w:pPr>
        <w:jc w:val="both"/>
        <w:rPr>
          <w:sz w:val="36"/>
          <w:szCs w:val="36"/>
        </w:rPr>
      </w:pPr>
      <w:r w:rsidRPr="00984F94">
        <w:rPr>
          <w:sz w:val="36"/>
          <w:szCs w:val="36"/>
        </w:rPr>
        <w:t>* ανταγωνισμός</w:t>
      </w:r>
      <w:r w:rsidR="007D127D">
        <w:rPr>
          <w:sz w:val="36"/>
          <w:szCs w:val="36"/>
        </w:rPr>
        <w:t xml:space="preserve">, </w:t>
      </w:r>
      <w:r w:rsidRPr="00984F94">
        <w:rPr>
          <w:sz w:val="36"/>
          <w:szCs w:val="36"/>
        </w:rPr>
        <w:t>απληστία</w:t>
      </w:r>
      <w:r w:rsidR="007D127D">
        <w:rPr>
          <w:sz w:val="36"/>
          <w:szCs w:val="36"/>
        </w:rPr>
        <w:t xml:space="preserve">, </w:t>
      </w:r>
      <w:r w:rsidRPr="00984F94">
        <w:rPr>
          <w:sz w:val="36"/>
          <w:szCs w:val="36"/>
        </w:rPr>
        <w:t xml:space="preserve"> κυριαρχία</w:t>
      </w:r>
      <w:r w:rsidR="007D127D">
        <w:rPr>
          <w:sz w:val="36"/>
          <w:szCs w:val="36"/>
        </w:rPr>
        <w:t xml:space="preserve">, </w:t>
      </w:r>
      <w:r w:rsidRPr="00984F94">
        <w:rPr>
          <w:sz w:val="36"/>
          <w:szCs w:val="36"/>
        </w:rPr>
        <w:t xml:space="preserve"> αίσθηση υπεροχής!!</w:t>
      </w:r>
    </w:p>
    <w:p w:rsidR="007D127D" w:rsidRDefault="002203A9" w:rsidP="002203A9">
      <w:pPr>
        <w:jc w:val="both"/>
        <w:rPr>
          <w:sz w:val="36"/>
          <w:szCs w:val="36"/>
        </w:rPr>
      </w:pPr>
      <w:r w:rsidRPr="00984F94">
        <w:rPr>
          <w:sz w:val="36"/>
          <w:szCs w:val="36"/>
        </w:rPr>
        <w:t>*</w:t>
      </w:r>
      <w:r w:rsidR="003978B1" w:rsidRPr="00984F94">
        <w:rPr>
          <w:sz w:val="36"/>
          <w:szCs w:val="36"/>
        </w:rPr>
        <w:t>μιλιταρισμός</w:t>
      </w:r>
      <w:r w:rsidR="00CC3E8B" w:rsidRPr="00A253BC">
        <w:rPr>
          <w:sz w:val="36"/>
          <w:szCs w:val="36"/>
        </w:rPr>
        <w:t xml:space="preserve"> </w:t>
      </w:r>
      <w:r w:rsidRPr="00984F94">
        <w:rPr>
          <w:sz w:val="36"/>
          <w:szCs w:val="36"/>
        </w:rPr>
        <w:t>*</w:t>
      </w:r>
      <w:r w:rsidR="003978B1" w:rsidRPr="00984F94">
        <w:rPr>
          <w:sz w:val="36"/>
          <w:szCs w:val="36"/>
        </w:rPr>
        <w:t>ιμπεριαλισμός</w:t>
      </w:r>
    </w:p>
    <w:p w:rsidR="003978B1" w:rsidRPr="00984F94" w:rsidRDefault="002203A9" w:rsidP="002203A9">
      <w:pPr>
        <w:jc w:val="both"/>
        <w:rPr>
          <w:sz w:val="36"/>
          <w:szCs w:val="36"/>
        </w:rPr>
      </w:pPr>
      <w:r w:rsidRPr="00984F94">
        <w:rPr>
          <w:sz w:val="36"/>
          <w:szCs w:val="36"/>
        </w:rPr>
        <w:t>*</w:t>
      </w:r>
      <w:r w:rsidR="003978B1" w:rsidRPr="00984F94">
        <w:rPr>
          <w:sz w:val="36"/>
          <w:szCs w:val="36"/>
        </w:rPr>
        <w:t>εθνικισμός* φαντεμαλισμός (τζιχάντ)</w:t>
      </w:r>
    </w:p>
    <w:p w:rsidR="003978B1" w:rsidRPr="00984F94" w:rsidRDefault="003978B1" w:rsidP="002203A9">
      <w:pPr>
        <w:jc w:val="both"/>
        <w:rPr>
          <w:sz w:val="36"/>
          <w:szCs w:val="36"/>
        </w:rPr>
      </w:pPr>
      <w:r w:rsidRPr="00984F94">
        <w:rPr>
          <w:sz w:val="36"/>
          <w:szCs w:val="36"/>
        </w:rPr>
        <w:t>* οικονομικά συμφέροντα</w:t>
      </w:r>
      <w:r w:rsidR="002203A9" w:rsidRPr="00984F94">
        <w:rPr>
          <w:sz w:val="36"/>
          <w:szCs w:val="36"/>
        </w:rPr>
        <w:t xml:space="preserve"> </w:t>
      </w:r>
      <w:r w:rsidRPr="00984F94">
        <w:rPr>
          <w:sz w:val="36"/>
          <w:szCs w:val="36"/>
        </w:rPr>
        <w:t>* στρατηγικά – γεωστρατηγικά</w:t>
      </w:r>
    </w:p>
    <w:p w:rsidR="003978B1" w:rsidRPr="00984F94" w:rsidRDefault="003978B1" w:rsidP="003978B1">
      <w:pPr>
        <w:rPr>
          <w:sz w:val="36"/>
          <w:szCs w:val="36"/>
        </w:rPr>
      </w:pPr>
    </w:p>
    <w:p w:rsidR="00BB24FB" w:rsidRPr="00984F94" w:rsidRDefault="00BB24FB" w:rsidP="00BB24FB">
      <w:pPr>
        <w:widowControl w:val="0"/>
        <w:jc w:val="both"/>
        <w:rPr>
          <w:sz w:val="36"/>
          <w:szCs w:val="36"/>
        </w:rPr>
      </w:pPr>
      <w:r w:rsidRPr="00984F94">
        <w:rPr>
          <w:sz w:val="36"/>
          <w:szCs w:val="36"/>
        </w:rPr>
        <w:t>** «Γλυκός είναι ο πόλεμος για όσους δεν τον ξέρουν,</w:t>
      </w:r>
    </w:p>
    <w:p w:rsidR="00517F80" w:rsidRDefault="00BB24FB" w:rsidP="00BB24FB">
      <w:pPr>
        <w:widowControl w:val="0"/>
        <w:jc w:val="both"/>
        <w:rPr>
          <w:sz w:val="36"/>
          <w:szCs w:val="36"/>
        </w:rPr>
      </w:pPr>
      <w:r w:rsidRPr="00984F94">
        <w:rPr>
          <w:sz w:val="36"/>
          <w:szCs w:val="36"/>
        </w:rPr>
        <w:t xml:space="preserve">      Μα όσοι τον δοκίμασαν</w:t>
      </w:r>
      <w:r w:rsidR="00517F80">
        <w:rPr>
          <w:sz w:val="36"/>
          <w:szCs w:val="36"/>
        </w:rPr>
        <w:t>, τ</w:t>
      </w:r>
      <w:r w:rsidRPr="00984F94">
        <w:rPr>
          <w:sz w:val="36"/>
          <w:szCs w:val="36"/>
        </w:rPr>
        <w:t xml:space="preserve">ρέμ’ η καρδιά τους δυνατά </w:t>
      </w:r>
      <w:r w:rsidR="00517F80">
        <w:rPr>
          <w:sz w:val="36"/>
          <w:szCs w:val="36"/>
        </w:rPr>
        <w:t xml:space="preserve">    </w:t>
      </w:r>
    </w:p>
    <w:p w:rsidR="00BB24FB" w:rsidRPr="00984F94" w:rsidRDefault="00517F80" w:rsidP="00BB24FB">
      <w:pPr>
        <w:widowControl w:val="0"/>
        <w:jc w:val="both"/>
        <w:rPr>
          <w:sz w:val="36"/>
          <w:szCs w:val="36"/>
        </w:rPr>
      </w:pPr>
      <w:r>
        <w:rPr>
          <w:sz w:val="36"/>
          <w:szCs w:val="36"/>
        </w:rPr>
        <w:t xml:space="preserve">      μπροστά στον ερχομό του».                    </w:t>
      </w:r>
      <w:r w:rsidR="00BB24FB" w:rsidRPr="00984F94">
        <w:rPr>
          <w:sz w:val="36"/>
          <w:szCs w:val="36"/>
        </w:rPr>
        <w:t xml:space="preserve">(Πίνδαρος) </w:t>
      </w:r>
    </w:p>
    <w:p w:rsidR="00A967DF" w:rsidRDefault="00A967DF" w:rsidP="00BB24FB">
      <w:pPr>
        <w:widowControl w:val="0"/>
        <w:jc w:val="both"/>
        <w:rPr>
          <w:sz w:val="36"/>
          <w:szCs w:val="36"/>
        </w:rPr>
      </w:pPr>
    </w:p>
    <w:p w:rsidR="00BB24FB" w:rsidRPr="00984F94" w:rsidRDefault="00BB24FB" w:rsidP="00BB24FB">
      <w:pPr>
        <w:widowControl w:val="0"/>
        <w:jc w:val="both"/>
        <w:rPr>
          <w:sz w:val="36"/>
          <w:szCs w:val="36"/>
        </w:rPr>
      </w:pPr>
      <w:r w:rsidRPr="00984F94">
        <w:rPr>
          <w:sz w:val="36"/>
          <w:szCs w:val="36"/>
        </w:rPr>
        <w:t>**       «Πικρό σκληρόκαρδο, του πολέμου το ατσάλι.</w:t>
      </w:r>
    </w:p>
    <w:p w:rsidR="00BB24FB" w:rsidRPr="00984F94" w:rsidRDefault="00BB24FB" w:rsidP="00BB24FB">
      <w:pPr>
        <w:widowControl w:val="0"/>
        <w:jc w:val="both"/>
        <w:rPr>
          <w:sz w:val="36"/>
          <w:szCs w:val="36"/>
        </w:rPr>
      </w:pPr>
      <w:r w:rsidRPr="00984F94">
        <w:rPr>
          <w:sz w:val="36"/>
          <w:szCs w:val="36"/>
        </w:rPr>
        <w:t xml:space="preserve">             Είναι η ειρήνη το παν για τους θνητούς».</w:t>
      </w:r>
    </w:p>
    <w:p w:rsidR="00BB24FB" w:rsidRPr="00984F94" w:rsidRDefault="00BB24FB" w:rsidP="00BB24FB">
      <w:pPr>
        <w:widowControl w:val="0"/>
        <w:jc w:val="both"/>
        <w:rPr>
          <w:sz w:val="36"/>
          <w:szCs w:val="36"/>
        </w:rPr>
      </w:pPr>
      <w:r w:rsidRPr="00984F94">
        <w:rPr>
          <w:sz w:val="36"/>
          <w:szCs w:val="36"/>
        </w:rPr>
        <w:t xml:space="preserve">                                                    (Αισχύλος)  </w:t>
      </w:r>
    </w:p>
    <w:p w:rsidR="00BB24FB" w:rsidRPr="00984F94" w:rsidRDefault="00BB24FB" w:rsidP="00BB24FB">
      <w:pPr>
        <w:widowControl w:val="0"/>
        <w:jc w:val="both"/>
        <w:rPr>
          <w:sz w:val="36"/>
          <w:szCs w:val="36"/>
        </w:rPr>
      </w:pPr>
    </w:p>
    <w:p w:rsidR="003978B1" w:rsidRPr="00984F94" w:rsidRDefault="003978B1" w:rsidP="002203A9">
      <w:pPr>
        <w:jc w:val="both"/>
        <w:rPr>
          <w:sz w:val="36"/>
          <w:szCs w:val="36"/>
        </w:rPr>
      </w:pPr>
      <w:r w:rsidRPr="00984F94">
        <w:rPr>
          <w:sz w:val="36"/>
          <w:szCs w:val="36"/>
        </w:rPr>
        <w:t>* ΣΥΝΕΠΕΙΕΣ:</w:t>
      </w:r>
    </w:p>
    <w:p w:rsidR="003978B1" w:rsidRPr="00984F94" w:rsidRDefault="002203A9" w:rsidP="002203A9">
      <w:pPr>
        <w:jc w:val="both"/>
        <w:rPr>
          <w:sz w:val="36"/>
          <w:szCs w:val="36"/>
        </w:rPr>
      </w:pPr>
      <w:r w:rsidRPr="00984F94">
        <w:rPr>
          <w:sz w:val="36"/>
          <w:szCs w:val="36"/>
        </w:rPr>
        <w:t>*</w:t>
      </w:r>
      <w:r w:rsidR="003978B1" w:rsidRPr="00984F94">
        <w:rPr>
          <w:sz w:val="36"/>
          <w:szCs w:val="36"/>
        </w:rPr>
        <w:t xml:space="preserve"> ανθρώπινες απώλειες, νεκροί – τραυματίες – αγνοούμενοι</w:t>
      </w:r>
    </w:p>
    <w:p w:rsidR="003978B1" w:rsidRPr="00984F94" w:rsidRDefault="002203A9" w:rsidP="002203A9">
      <w:pPr>
        <w:jc w:val="both"/>
        <w:rPr>
          <w:sz w:val="36"/>
          <w:szCs w:val="36"/>
        </w:rPr>
      </w:pPr>
      <w:r w:rsidRPr="00984F94">
        <w:rPr>
          <w:sz w:val="36"/>
          <w:szCs w:val="36"/>
        </w:rPr>
        <w:t>*</w:t>
      </w:r>
      <w:r w:rsidR="003978B1" w:rsidRPr="00984F94">
        <w:rPr>
          <w:sz w:val="36"/>
          <w:szCs w:val="36"/>
        </w:rPr>
        <w:t xml:space="preserve"> ηθικό τίμημα –ωμή βία </w:t>
      </w:r>
      <w:r w:rsidRPr="00984F94">
        <w:rPr>
          <w:sz w:val="36"/>
          <w:szCs w:val="36"/>
        </w:rPr>
        <w:t>– κανένας σεβασμός στην ανθρώ</w:t>
      </w:r>
      <w:r w:rsidR="00CC3E8B" w:rsidRPr="00CC3E8B">
        <w:rPr>
          <w:sz w:val="36"/>
          <w:szCs w:val="36"/>
        </w:rPr>
        <w:t>-</w:t>
      </w:r>
      <w:r w:rsidR="003978B1" w:rsidRPr="00984F94">
        <w:rPr>
          <w:sz w:val="36"/>
          <w:szCs w:val="36"/>
        </w:rPr>
        <w:t xml:space="preserve">πινη ζωή, εξευτελισμός και καταρράκωση της ανθρώπινης αξιοπρέπειας. </w:t>
      </w:r>
    </w:p>
    <w:p w:rsidR="003978B1" w:rsidRPr="00984F94" w:rsidRDefault="003978B1" w:rsidP="002203A9">
      <w:pPr>
        <w:jc w:val="both"/>
        <w:rPr>
          <w:sz w:val="36"/>
          <w:szCs w:val="36"/>
        </w:rPr>
      </w:pPr>
      <w:r w:rsidRPr="00984F94">
        <w:rPr>
          <w:sz w:val="36"/>
          <w:szCs w:val="36"/>
        </w:rPr>
        <w:t>* δοκιμάζονται οι πανανθρώπινες αξίες: ελευθερία, δικαιοσύνη, αξιοπρέπεια, …</w:t>
      </w:r>
    </w:p>
    <w:p w:rsidR="003978B1" w:rsidRPr="00984F94" w:rsidRDefault="003978B1" w:rsidP="002203A9">
      <w:pPr>
        <w:jc w:val="both"/>
        <w:rPr>
          <w:sz w:val="36"/>
          <w:szCs w:val="36"/>
        </w:rPr>
      </w:pPr>
      <w:r w:rsidRPr="00984F94">
        <w:rPr>
          <w:sz w:val="36"/>
          <w:szCs w:val="36"/>
        </w:rPr>
        <w:t>* περιπλοκή των διακρατικών σχέσεων, αύξηση ξένων επιρροών και επεμβάσεων.</w:t>
      </w:r>
    </w:p>
    <w:p w:rsidR="003978B1" w:rsidRPr="00984F94" w:rsidRDefault="003978B1" w:rsidP="002203A9">
      <w:pPr>
        <w:jc w:val="both"/>
        <w:rPr>
          <w:sz w:val="36"/>
          <w:szCs w:val="36"/>
        </w:rPr>
      </w:pPr>
      <w:r w:rsidRPr="00984F94">
        <w:rPr>
          <w:sz w:val="36"/>
          <w:szCs w:val="36"/>
        </w:rPr>
        <w:lastRenderedPageBreak/>
        <w:t>* υλικές ζημιές -  χημικά και δηλητηριώδη αέρια, ραδιενέργεια, …  οικολογική καταστροφή</w:t>
      </w:r>
    </w:p>
    <w:p w:rsidR="003978B1" w:rsidRPr="00984F94" w:rsidRDefault="003978B1" w:rsidP="003978B1">
      <w:pPr>
        <w:rPr>
          <w:sz w:val="36"/>
          <w:szCs w:val="36"/>
        </w:rPr>
      </w:pPr>
    </w:p>
    <w:p w:rsidR="003978B1" w:rsidRPr="00984F94" w:rsidRDefault="003978B1" w:rsidP="003978B1">
      <w:pPr>
        <w:jc w:val="both"/>
        <w:rPr>
          <w:sz w:val="36"/>
          <w:szCs w:val="36"/>
        </w:rPr>
      </w:pPr>
      <w:r w:rsidRPr="00984F94">
        <w:rPr>
          <w:sz w:val="36"/>
          <w:szCs w:val="36"/>
        </w:rPr>
        <w:t>*</w:t>
      </w:r>
      <w:r w:rsidR="00D467E5" w:rsidRPr="00984F94">
        <w:rPr>
          <w:sz w:val="36"/>
          <w:szCs w:val="36"/>
        </w:rPr>
        <w:t>*</w:t>
      </w:r>
      <w:r w:rsidRPr="00984F94">
        <w:rPr>
          <w:sz w:val="36"/>
          <w:szCs w:val="36"/>
        </w:rPr>
        <w:t xml:space="preserve"> ΠΡΟΤΑΣΕΙΣ  που θα μπορούσαν να συμβάλουν στην απαλλαγή από τον εφιάλτη του πολέμ</w:t>
      </w:r>
      <w:r w:rsidR="00D467E5" w:rsidRPr="00984F94">
        <w:rPr>
          <w:sz w:val="36"/>
          <w:szCs w:val="36"/>
        </w:rPr>
        <w:t xml:space="preserve">ου και την παγίωση  της ειρήνης, άρα και </w:t>
      </w:r>
      <w:r w:rsidR="00CF1654" w:rsidRPr="00984F94">
        <w:rPr>
          <w:sz w:val="36"/>
          <w:szCs w:val="36"/>
        </w:rPr>
        <w:t>Ανθρώ</w:t>
      </w:r>
      <w:r w:rsidR="00D467E5" w:rsidRPr="00984F94">
        <w:rPr>
          <w:sz w:val="36"/>
          <w:szCs w:val="36"/>
        </w:rPr>
        <w:t>πινα Δικαιώματα</w:t>
      </w:r>
      <w:r w:rsidR="00643BDC">
        <w:rPr>
          <w:sz w:val="36"/>
          <w:szCs w:val="36"/>
        </w:rPr>
        <w:t>.</w:t>
      </w:r>
      <w:r w:rsidRPr="00984F94">
        <w:rPr>
          <w:sz w:val="36"/>
          <w:szCs w:val="36"/>
        </w:rPr>
        <w:t xml:space="preserve"> </w:t>
      </w:r>
    </w:p>
    <w:p w:rsidR="003978B1" w:rsidRPr="00984F94" w:rsidRDefault="00D467E5" w:rsidP="003978B1">
      <w:pPr>
        <w:jc w:val="both"/>
        <w:rPr>
          <w:sz w:val="36"/>
          <w:szCs w:val="36"/>
        </w:rPr>
      </w:pPr>
      <w:r w:rsidRPr="00984F94">
        <w:rPr>
          <w:sz w:val="36"/>
          <w:szCs w:val="36"/>
        </w:rPr>
        <w:t>*</w:t>
      </w:r>
      <w:r w:rsidR="00CC3E8B">
        <w:rPr>
          <w:sz w:val="36"/>
          <w:szCs w:val="36"/>
        </w:rPr>
        <w:t>ΕΚΠΑΙΔΕΥΣΗ - ΣΧΟΛΕΙΟ</w:t>
      </w:r>
      <w:r w:rsidRPr="00984F94">
        <w:rPr>
          <w:sz w:val="36"/>
          <w:szCs w:val="36"/>
        </w:rPr>
        <w:t>:  μαθήματα ιστορίας,  κοινωνιο</w:t>
      </w:r>
      <w:r w:rsidR="003978B1" w:rsidRPr="00984F94">
        <w:rPr>
          <w:sz w:val="36"/>
          <w:szCs w:val="36"/>
        </w:rPr>
        <w:t>λογίας, πολιτικής και κοινωνικής</w:t>
      </w:r>
      <w:r w:rsidR="000D6ED5">
        <w:rPr>
          <w:sz w:val="36"/>
          <w:szCs w:val="36"/>
        </w:rPr>
        <w:t>.</w:t>
      </w:r>
      <w:r w:rsidR="003978B1" w:rsidRPr="00984F94">
        <w:rPr>
          <w:sz w:val="36"/>
          <w:szCs w:val="36"/>
        </w:rPr>
        <w:t xml:space="preserve"> </w:t>
      </w:r>
    </w:p>
    <w:p w:rsidR="003978B1" w:rsidRPr="00984F94" w:rsidRDefault="00D467E5" w:rsidP="003978B1">
      <w:pPr>
        <w:jc w:val="both"/>
        <w:rPr>
          <w:sz w:val="36"/>
          <w:szCs w:val="36"/>
        </w:rPr>
      </w:pPr>
      <w:r w:rsidRPr="00984F94">
        <w:rPr>
          <w:sz w:val="36"/>
          <w:szCs w:val="36"/>
        </w:rPr>
        <w:t>*</w:t>
      </w:r>
      <w:r w:rsidR="003978B1" w:rsidRPr="00984F94">
        <w:rPr>
          <w:sz w:val="36"/>
          <w:szCs w:val="36"/>
        </w:rPr>
        <w:t xml:space="preserve"> Μ.Μ.Ε.:  μέσα από την προβολή των δεινών του πολέμου και των αγαθών της ειρήν</w:t>
      </w:r>
      <w:r w:rsidRPr="00984F94">
        <w:rPr>
          <w:sz w:val="36"/>
          <w:szCs w:val="36"/>
        </w:rPr>
        <w:t>ης καλλιεργούν φιλειρηνικό πνεύ</w:t>
      </w:r>
      <w:r w:rsidR="003978B1" w:rsidRPr="00984F94">
        <w:rPr>
          <w:sz w:val="36"/>
          <w:szCs w:val="36"/>
        </w:rPr>
        <w:t>μα, και επίσης συμβάλλ</w:t>
      </w:r>
      <w:r w:rsidRPr="00984F94">
        <w:rPr>
          <w:sz w:val="36"/>
          <w:szCs w:val="36"/>
        </w:rPr>
        <w:t>ουν στην καλλιέργεια της αλληλο</w:t>
      </w:r>
      <w:r w:rsidR="003978B1" w:rsidRPr="00984F94">
        <w:rPr>
          <w:sz w:val="36"/>
          <w:szCs w:val="36"/>
        </w:rPr>
        <w:t>γνωριμίας,</w:t>
      </w:r>
      <w:r w:rsidR="00CC3E8B">
        <w:rPr>
          <w:sz w:val="36"/>
          <w:szCs w:val="36"/>
        </w:rPr>
        <w:t xml:space="preserve"> </w:t>
      </w:r>
      <w:r w:rsidR="003978B1" w:rsidRPr="00984F94">
        <w:rPr>
          <w:sz w:val="36"/>
          <w:szCs w:val="36"/>
        </w:rPr>
        <w:t xml:space="preserve"> της αλληλοκατανόησης, της συνεργασίας και της φιλίας μεταξύ των λαών</w:t>
      </w:r>
      <w:r w:rsidR="00517F80">
        <w:rPr>
          <w:sz w:val="36"/>
          <w:szCs w:val="36"/>
        </w:rPr>
        <w:t>….</w:t>
      </w:r>
      <w:r w:rsidR="003978B1" w:rsidRPr="00984F94">
        <w:rPr>
          <w:sz w:val="36"/>
          <w:szCs w:val="36"/>
        </w:rPr>
        <w:t xml:space="preserve">    </w:t>
      </w:r>
    </w:p>
    <w:p w:rsidR="00D467E5" w:rsidRPr="00984F94" w:rsidRDefault="00D467E5" w:rsidP="003978B1">
      <w:pPr>
        <w:jc w:val="both"/>
        <w:rPr>
          <w:sz w:val="36"/>
          <w:szCs w:val="36"/>
        </w:rPr>
      </w:pPr>
    </w:p>
    <w:p w:rsidR="003978B1" w:rsidRPr="00984F94" w:rsidRDefault="00517F80" w:rsidP="003978B1">
      <w:pPr>
        <w:jc w:val="both"/>
        <w:rPr>
          <w:sz w:val="36"/>
          <w:szCs w:val="36"/>
        </w:rPr>
      </w:pPr>
      <w:r>
        <w:rPr>
          <w:sz w:val="36"/>
          <w:szCs w:val="36"/>
        </w:rPr>
        <w:t>*</w:t>
      </w:r>
      <w:r w:rsidR="003978B1" w:rsidRPr="00984F94">
        <w:rPr>
          <w:sz w:val="36"/>
          <w:szCs w:val="36"/>
        </w:rPr>
        <w:t xml:space="preserve"> ΠΑΙΔΕΙΑ που να εμφορείται από τις αρχές του ανθρωπισμού.</w:t>
      </w:r>
    </w:p>
    <w:p w:rsidR="003978B1" w:rsidRPr="00984F94" w:rsidRDefault="00CC3E8B" w:rsidP="003978B1">
      <w:pPr>
        <w:jc w:val="both"/>
        <w:rPr>
          <w:sz w:val="36"/>
          <w:szCs w:val="36"/>
        </w:rPr>
      </w:pPr>
      <w:r>
        <w:rPr>
          <w:sz w:val="36"/>
          <w:szCs w:val="36"/>
        </w:rPr>
        <w:t>* Για να ΞΑΝΑΝΘΙΣΟΥΝ</w:t>
      </w:r>
      <w:r w:rsidR="003978B1" w:rsidRPr="00984F94">
        <w:rPr>
          <w:sz w:val="36"/>
          <w:szCs w:val="36"/>
        </w:rPr>
        <w:t xml:space="preserve"> τα καλά,  Η μόνη γιατρειά η παιδεία. Αυτή θα μας βγάλει από τον κίβδηλο και φαινομενικά απατηλό κόσμο των αισθήσεων και θα μας οδηγήσει μέσα από τη γνώση στην νόηση της πραγματικότητας και στην ανάληψη των ευθυνών μας. Από τη φαυλότητα και την αδικία, αγαθά της αμάθειας και της έλλειψης αγωγής, με την επίδραση της παιδείας θα περάσουμε στην υπευθυνότητα και τη δικαιοσύνη.    </w:t>
      </w:r>
    </w:p>
    <w:p w:rsidR="003978B1" w:rsidRPr="00984F94" w:rsidRDefault="003978B1" w:rsidP="003978B1">
      <w:pPr>
        <w:jc w:val="both"/>
        <w:rPr>
          <w:sz w:val="36"/>
          <w:szCs w:val="36"/>
        </w:rPr>
      </w:pPr>
    </w:p>
    <w:p w:rsidR="003978B1" w:rsidRDefault="00517F80" w:rsidP="00D467E5">
      <w:pPr>
        <w:widowControl w:val="0"/>
        <w:jc w:val="both"/>
        <w:rPr>
          <w:sz w:val="36"/>
          <w:szCs w:val="36"/>
        </w:rPr>
      </w:pPr>
      <w:r>
        <w:rPr>
          <w:sz w:val="36"/>
          <w:szCs w:val="36"/>
        </w:rPr>
        <w:t xml:space="preserve">* ΠΑΙΔΕΙΑ που δίνει </w:t>
      </w:r>
      <w:r w:rsidR="003978B1" w:rsidRPr="00984F94">
        <w:rPr>
          <w:sz w:val="36"/>
          <w:szCs w:val="36"/>
        </w:rPr>
        <w:t xml:space="preserve"> χαρά με την τέλεση ηθικών πράξεων και λύπη στην διάπραξη ανήθικων πράξεων</w:t>
      </w:r>
      <w:r w:rsidR="00D467E5" w:rsidRPr="00984F94">
        <w:rPr>
          <w:sz w:val="36"/>
          <w:szCs w:val="36"/>
        </w:rPr>
        <w:t xml:space="preserve"> </w:t>
      </w:r>
      <w:r w:rsidR="003978B1" w:rsidRPr="00984F94">
        <w:rPr>
          <w:sz w:val="36"/>
          <w:szCs w:val="36"/>
        </w:rPr>
        <w:t>(ψυχική καλλιέργεια, πνευματική αναζήτηση και ωρίμανση, ανάπτυξη ανθρωπιστικών αξιών)</w:t>
      </w:r>
      <w:r w:rsidR="00CC3E8B">
        <w:rPr>
          <w:sz w:val="36"/>
          <w:szCs w:val="36"/>
        </w:rPr>
        <w:t>.</w:t>
      </w:r>
    </w:p>
    <w:p w:rsidR="00CC3E8B" w:rsidRPr="00984F94" w:rsidRDefault="00CC3E8B" w:rsidP="00D467E5">
      <w:pPr>
        <w:widowControl w:val="0"/>
        <w:jc w:val="both"/>
        <w:rPr>
          <w:sz w:val="36"/>
          <w:szCs w:val="36"/>
        </w:rPr>
      </w:pPr>
    </w:p>
    <w:p w:rsidR="003978B1" w:rsidRPr="00984F94" w:rsidRDefault="003978B1" w:rsidP="003978B1">
      <w:pPr>
        <w:jc w:val="both"/>
        <w:rPr>
          <w:sz w:val="36"/>
          <w:szCs w:val="36"/>
        </w:rPr>
      </w:pPr>
      <w:r w:rsidRPr="00984F94">
        <w:rPr>
          <w:sz w:val="36"/>
          <w:szCs w:val="36"/>
        </w:rPr>
        <w:t>*</w:t>
      </w:r>
      <w:r w:rsidR="00517F80">
        <w:rPr>
          <w:sz w:val="36"/>
          <w:szCs w:val="36"/>
        </w:rPr>
        <w:t>ΠΑΙΔΕΙΑ Ανθρωπιστική</w:t>
      </w:r>
      <w:r w:rsidRPr="00984F94">
        <w:rPr>
          <w:sz w:val="36"/>
          <w:szCs w:val="36"/>
        </w:rPr>
        <w:t xml:space="preserve"> με πνευματικότητα, εσωτερι</w:t>
      </w:r>
      <w:r w:rsidR="00517F80">
        <w:rPr>
          <w:sz w:val="36"/>
          <w:szCs w:val="36"/>
        </w:rPr>
        <w:t>-</w:t>
      </w:r>
      <w:r w:rsidRPr="00984F94">
        <w:rPr>
          <w:sz w:val="36"/>
          <w:szCs w:val="36"/>
        </w:rPr>
        <w:t>κότητα, ταπεινότητα, σεμνότητα, αυτάρκεια, ολιγάρκεια, και επικοινωνία με τον συνάνθρωπο. Αξίες διαχρονικές που λάμπρυναν και κόσμησαν τον Ελληνισμό.</w:t>
      </w:r>
    </w:p>
    <w:p w:rsidR="00D467E5" w:rsidRPr="00A253BC" w:rsidRDefault="00D467E5" w:rsidP="003978B1">
      <w:pPr>
        <w:jc w:val="both"/>
        <w:rPr>
          <w:sz w:val="36"/>
          <w:szCs w:val="36"/>
        </w:rPr>
      </w:pPr>
    </w:p>
    <w:p w:rsidR="00DB5453" w:rsidRPr="00A253BC" w:rsidRDefault="00DB5453" w:rsidP="003978B1">
      <w:pPr>
        <w:jc w:val="both"/>
        <w:rPr>
          <w:sz w:val="36"/>
          <w:szCs w:val="36"/>
        </w:rPr>
      </w:pPr>
    </w:p>
    <w:p w:rsidR="00DB5453" w:rsidRPr="00A253BC" w:rsidRDefault="00DB5453" w:rsidP="003978B1">
      <w:pPr>
        <w:jc w:val="both"/>
        <w:rPr>
          <w:sz w:val="36"/>
          <w:szCs w:val="36"/>
        </w:rPr>
      </w:pPr>
    </w:p>
    <w:p w:rsidR="003978B1" w:rsidRPr="00984F94" w:rsidRDefault="00D467E5" w:rsidP="003978B1">
      <w:pPr>
        <w:jc w:val="both"/>
        <w:rPr>
          <w:sz w:val="36"/>
          <w:szCs w:val="36"/>
        </w:rPr>
      </w:pPr>
      <w:r w:rsidRPr="00984F94">
        <w:rPr>
          <w:sz w:val="36"/>
          <w:szCs w:val="36"/>
        </w:rPr>
        <w:lastRenderedPageBreak/>
        <w:t xml:space="preserve">* ΠΑΙΔΕΙΑ που </w:t>
      </w:r>
      <w:r w:rsidR="003978B1" w:rsidRPr="00984F94">
        <w:rPr>
          <w:sz w:val="36"/>
          <w:szCs w:val="36"/>
        </w:rPr>
        <w:t xml:space="preserve"> συμβάλλει στη δημιουργία:</w:t>
      </w:r>
    </w:p>
    <w:p w:rsidR="00CC3E8B" w:rsidRDefault="00CC3E8B" w:rsidP="003978B1">
      <w:pPr>
        <w:jc w:val="both"/>
        <w:rPr>
          <w:sz w:val="36"/>
          <w:szCs w:val="36"/>
        </w:rPr>
      </w:pPr>
    </w:p>
    <w:p w:rsidR="003978B1" w:rsidRPr="00984F94" w:rsidRDefault="00D467E5" w:rsidP="003978B1">
      <w:pPr>
        <w:jc w:val="both"/>
        <w:rPr>
          <w:sz w:val="36"/>
          <w:szCs w:val="36"/>
        </w:rPr>
      </w:pPr>
      <w:r w:rsidRPr="00984F94">
        <w:rPr>
          <w:sz w:val="36"/>
          <w:szCs w:val="36"/>
        </w:rPr>
        <w:t xml:space="preserve">* ΕΝΕΡΓΩΝ </w:t>
      </w:r>
      <w:r w:rsidR="003978B1" w:rsidRPr="00984F94">
        <w:rPr>
          <w:sz w:val="36"/>
          <w:szCs w:val="36"/>
        </w:rPr>
        <w:t xml:space="preserve">  Πολιτών  που να γνωρίζουν τα δικαιώματα και τις υποχρεώσεις τους, να σέβονται τη διαφορετικότητα του κάθε ανθρώπου, να έχουν αρμονικές σχέσεις με τους γύρω τους, να συνεργάζονται και να προσφέρουν στον συνάνθρωπό τους.  </w:t>
      </w:r>
    </w:p>
    <w:p w:rsidR="00CC3E8B" w:rsidRDefault="00CC3E8B" w:rsidP="003978B1">
      <w:pPr>
        <w:widowControl w:val="0"/>
        <w:tabs>
          <w:tab w:val="left" w:pos="3692"/>
        </w:tabs>
        <w:jc w:val="both"/>
        <w:rPr>
          <w:sz w:val="36"/>
          <w:szCs w:val="36"/>
        </w:rPr>
      </w:pPr>
    </w:p>
    <w:p w:rsidR="003978B1" w:rsidRPr="00984F94" w:rsidRDefault="00D467E5" w:rsidP="003978B1">
      <w:pPr>
        <w:widowControl w:val="0"/>
        <w:tabs>
          <w:tab w:val="left" w:pos="3692"/>
        </w:tabs>
        <w:jc w:val="both"/>
        <w:rPr>
          <w:sz w:val="36"/>
          <w:szCs w:val="36"/>
        </w:rPr>
      </w:pPr>
      <w:r w:rsidRPr="00984F94">
        <w:rPr>
          <w:sz w:val="36"/>
          <w:szCs w:val="36"/>
        </w:rPr>
        <w:t>*ΕΝΕΡΓΩΝ</w:t>
      </w:r>
      <w:r w:rsidR="003978B1" w:rsidRPr="00984F94">
        <w:rPr>
          <w:sz w:val="36"/>
          <w:szCs w:val="36"/>
        </w:rPr>
        <w:t xml:space="preserve"> Πολιτών με ευαισθησία και σεβασμό στην προστασία και διατήρηση του φυσικού περιβάλλοντος, στη διαφύλαξη της πολιτιστικής κληρονομιάς αλλά και με καλλιέργεια για ανανέωση, δημιουργία και προώθηση του πολιτισμού.          </w:t>
      </w:r>
    </w:p>
    <w:p w:rsidR="00CC3E8B" w:rsidRDefault="00CC3E8B" w:rsidP="003978B1">
      <w:pPr>
        <w:widowControl w:val="0"/>
        <w:jc w:val="both"/>
        <w:rPr>
          <w:sz w:val="36"/>
          <w:szCs w:val="36"/>
        </w:rPr>
      </w:pPr>
    </w:p>
    <w:p w:rsidR="003978B1" w:rsidRPr="00984F94" w:rsidRDefault="00D467E5" w:rsidP="003978B1">
      <w:pPr>
        <w:widowControl w:val="0"/>
        <w:jc w:val="both"/>
        <w:rPr>
          <w:sz w:val="36"/>
          <w:szCs w:val="36"/>
        </w:rPr>
      </w:pPr>
      <w:r w:rsidRPr="00984F94">
        <w:rPr>
          <w:sz w:val="36"/>
          <w:szCs w:val="36"/>
        </w:rPr>
        <w:t xml:space="preserve">*ΕΝΕΡΓΩΝ </w:t>
      </w:r>
      <w:r w:rsidR="003978B1" w:rsidRPr="00984F94">
        <w:rPr>
          <w:sz w:val="36"/>
          <w:szCs w:val="36"/>
        </w:rPr>
        <w:t xml:space="preserve"> Πολιτών με συγκροτημένη προσωπικότητα, με ελεύθερη, κριτική  σκέψη, που θα φέρουν στο προσκήνιο το </w:t>
      </w:r>
    </w:p>
    <w:p w:rsidR="003978B1" w:rsidRPr="00984F94" w:rsidRDefault="003978B1" w:rsidP="003978B1">
      <w:pPr>
        <w:jc w:val="both"/>
        <w:rPr>
          <w:sz w:val="36"/>
          <w:szCs w:val="36"/>
        </w:rPr>
      </w:pPr>
      <w:r w:rsidRPr="00984F94">
        <w:rPr>
          <w:sz w:val="36"/>
          <w:szCs w:val="36"/>
        </w:rPr>
        <w:t>ευφάνταστο, το πρωτοπόρο, το καινοτόμο, και το αποτελεσματικό</w:t>
      </w:r>
    </w:p>
    <w:p w:rsidR="00652AF2" w:rsidRPr="00984F94" w:rsidRDefault="00652AF2" w:rsidP="00652AF2">
      <w:pPr>
        <w:jc w:val="both"/>
        <w:rPr>
          <w:sz w:val="36"/>
          <w:szCs w:val="36"/>
        </w:rPr>
      </w:pPr>
    </w:p>
    <w:p w:rsidR="00652AF2" w:rsidRPr="00984F94" w:rsidRDefault="00652AF2" w:rsidP="00652AF2">
      <w:pPr>
        <w:widowControl w:val="0"/>
        <w:jc w:val="both"/>
        <w:rPr>
          <w:sz w:val="36"/>
          <w:szCs w:val="36"/>
        </w:rPr>
      </w:pPr>
      <w:r w:rsidRPr="00984F94">
        <w:rPr>
          <w:sz w:val="36"/>
          <w:szCs w:val="36"/>
        </w:rPr>
        <w:t>*</w:t>
      </w:r>
      <w:r w:rsidR="00CC3E8B">
        <w:rPr>
          <w:sz w:val="36"/>
          <w:szCs w:val="36"/>
        </w:rPr>
        <w:t>ΣΕ ΜΙΑ</w:t>
      </w:r>
      <w:r w:rsidRPr="00984F94">
        <w:rPr>
          <w:sz w:val="36"/>
          <w:szCs w:val="36"/>
        </w:rPr>
        <w:t xml:space="preserve"> καθημερινότητα που δυστυχώς χαρακτηρίζεται από κυνισμό, τυχοδιωκτισμό και με ιδεολογία τον ωφελιμισμό και τον ατομικισμό. Απουσιάζουν οι ιδεολογίες και οι αγνοί  ιδεολόγοι. Οι ιδεολογίες ανανεώνονται και εκσυγχρονίζονται αλλά δυστυχώς νοθεύουν την αγνότητά τους με καιροσκοπισμούς, υποκειμενισμούς και σκοπιμότητες. Και οι προσωπικότητες μοιάζουν να είναι περιθωριακές, αμελητέες και ανήμπορες να αντιδράσουν. Λείπουν τα κοινά οράματα, τα ιδεώδη και τα ιδανικά για να προβληματίσουν τον πολίτη με το θουκυδίδειο «μόνοι  γαρ τον τε μηδέν τώνδε μετέχοντα ουκ  απράγμονα (φιλήσυχο) αλλ’ αχρείον  (άχρηστο)  νομίζομεν». (Θουκυδίδης, Β΄40).</w:t>
      </w:r>
    </w:p>
    <w:p w:rsidR="00D467E5" w:rsidRPr="00984F94" w:rsidRDefault="00D467E5" w:rsidP="00652AF2">
      <w:pPr>
        <w:jc w:val="both"/>
        <w:rPr>
          <w:sz w:val="36"/>
          <w:szCs w:val="36"/>
        </w:rPr>
      </w:pPr>
    </w:p>
    <w:p w:rsidR="00A35C68" w:rsidRDefault="00CC3E8B" w:rsidP="00E3774F">
      <w:pPr>
        <w:jc w:val="both"/>
        <w:rPr>
          <w:sz w:val="36"/>
          <w:szCs w:val="36"/>
          <w:lang w:val="en-US"/>
        </w:rPr>
      </w:pPr>
      <w:r>
        <w:rPr>
          <w:sz w:val="36"/>
          <w:szCs w:val="36"/>
        </w:rPr>
        <w:t>* ΣΕ ΜΙΑ</w:t>
      </w:r>
      <w:r w:rsidR="00517F80">
        <w:rPr>
          <w:sz w:val="36"/>
          <w:szCs w:val="36"/>
        </w:rPr>
        <w:t xml:space="preserve"> καθημερινότητα που </w:t>
      </w:r>
      <w:r w:rsidR="00D467E5" w:rsidRPr="00984F94">
        <w:rPr>
          <w:sz w:val="36"/>
          <w:szCs w:val="36"/>
        </w:rPr>
        <w:t xml:space="preserve">ΟΙ ΛΕΞΕΙΣ </w:t>
      </w:r>
      <w:r w:rsidR="00652AF2" w:rsidRPr="00984F94">
        <w:rPr>
          <w:sz w:val="36"/>
          <w:szCs w:val="36"/>
        </w:rPr>
        <w:t xml:space="preserve"> έχουν χάσει την καθιερωμένη σημασία:</w:t>
      </w:r>
      <w:r w:rsidR="00D467E5" w:rsidRPr="00984F94">
        <w:rPr>
          <w:sz w:val="36"/>
          <w:szCs w:val="36"/>
        </w:rPr>
        <w:t xml:space="preserve"> </w:t>
      </w:r>
      <w:r w:rsidR="00652AF2" w:rsidRPr="00984F94">
        <w:rPr>
          <w:sz w:val="36"/>
          <w:szCs w:val="36"/>
        </w:rPr>
        <w:t xml:space="preserve">«Και την ειωθείαν αξίωσιν των ονομάτων ες τα έργα αντήλλαξαν τη δικαιώσει» (Θουκυδίδης Γ, 82, ακόμα και την καθιερωμένη σημασία των λέξεων για τις ανθρώπινες πράξεις την άλλαξαν για να δικαιολογούν τις πράξεις τους).  Είμαστε στα κρίματα γιατί και εμείς αλλάζουμε τη σημασία των λέξεων κατά πως μας  βολεύει. </w:t>
      </w:r>
    </w:p>
    <w:p w:rsidR="00652AF2" w:rsidRPr="00E3774F" w:rsidRDefault="00652AF2" w:rsidP="00E3774F">
      <w:pPr>
        <w:jc w:val="both"/>
        <w:rPr>
          <w:sz w:val="36"/>
          <w:szCs w:val="36"/>
        </w:rPr>
      </w:pPr>
      <w:r w:rsidRPr="00984F94">
        <w:rPr>
          <w:sz w:val="36"/>
          <w:szCs w:val="36"/>
        </w:rPr>
        <w:lastRenderedPageBreak/>
        <w:t>Λόγου χάρη αντί της λεβεντιάς, της ντομπροσύνης έχουμε την καπατσοσύνη και τον κουτσαβακιδισμό, αντί της ευγένειας και της ανεκτικότητας έχουμε</w:t>
      </w:r>
      <w:r w:rsidR="00517F80">
        <w:rPr>
          <w:sz w:val="36"/>
          <w:szCs w:val="36"/>
        </w:rPr>
        <w:t xml:space="preserve"> το θράσος και την αναισχυντία.</w:t>
      </w:r>
      <w:r w:rsidRPr="00984F94">
        <w:rPr>
          <w:sz w:val="36"/>
          <w:szCs w:val="36"/>
        </w:rPr>
        <w:t xml:space="preserve"> Παρανομούμε και αντί της ομολογίας δικαιο</w:t>
      </w:r>
      <w:r w:rsidR="00517F80">
        <w:rPr>
          <w:sz w:val="36"/>
          <w:szCs w:val="36"/>
        </w:rPr>
        <w:t>-</w:t>
      </w:r>
      <w:r w:rsidRPr="00984F94">
        <w:rPr>
          <w:sz w:val="36"/>
          <w:szCs w:val="36"/>
        </w:rPr>
        <w:t>λογούμε με φαιδρότητες τις πράξεις μας και η μέριμνά μας να ξεφύγουμε του νόμου. Πράξεις που καταδικάζουμε όταν γίνονται από άλλους όχι μόνο τις επιτρέπουμε στον εαυτό μας αλλά και τις δικαιολογούμε χωρίς αιδώ. Όπως η κλοπή βαφτίζεται σε φιλοδώρημα και η κουτοπονηριά του λαϊκισμο</w:t>
      </w:r>
      <w:r w:rsidR="00E3774F">
        <w:rPr>
          <w:sz w:val="36"/>
          <w:szCs w:val="36"/>
        </w:rPr>
        <w:t>ύ σε «εξυπνάδα» και «πολιτική».</w:t>
      </w:r>
      <w:r w:rsidRPr="00984F94">
        <w:rPr>
          <w:sz w:val="36"/>
          <w:szCs w:val="36"/>
        </w:rPr>
        <w:t xml:space="preserve"> Αντί της αξιο</w:t>
      </w:r>
      <w:r w:rsidR="00517F80">
        <w:rPr>
          <w:sz w:val="36"/>
          <w:szCs w:val="36"/>
        </w:rPr>
        <w:t>-</w:t>
      </w:r>
      <w:r w:rsidRPr="00984F94">
        <w:rPr>
          <w:sz w:val="36"/>
          <w:szCs w:val="36"/>
        </w:rPr>
        <w:t>πρέπειας και της ομορφιάς έχουμε το ξεγύμνωμα σώματος και ψυχής στο μέγεθος της ασχήμιας</w:t>
      </w:r>
      <w:r w:rsidR="00E3774F" w:rsidRPr="00E3774F">
        <w:rPr>
          <w:sz w:val="36"/>
          <w:szCs w:val="36"/>
        </w:rPr>
        <w:t>,</w:t>
      </w:r>
      <w:r w:rsidRPr="00984F94">
        <w:rPr>
          <w:sz w:val="36"/>
          <w:szCs w:val="36"/>
        </w:rPr>
        <w:t xml:space="preserve">  για χάρη της ευτελούς δημοσιότητας και του κέρδους. Η σοβαροφάνεια σε σοβαρό</w:t>
      </w:r>
      <w:r w:rsidR="00E3774F" w:rsidRPr="00E3774F">
        <w:rPr>
          <w:sz w:val="36"/>
          <w:szCs w:val="36"/>
        </w:rPr>
        <w:t>-</w:t>
      </w:r>
      <w:r w:rsidRPr="00984F94">
        <w:rPr>
          <w:sz w:val="36"/>
          <w:szCs w:val="36"/>
        </w:rPr>
        <w:t xml:space="preserve">τητα. Η απαιδευσία, η αμάθεια και η άγνοια σε </w:t>
      </w:r>
      <w:r w:rsidR="00E3774F">
        <w:rPr>
          <w:sz w:val="32"/>
          <w:szCs w:val="32"/>
        </w:rPr>
        <w:t xml:space="preserve">  χρυσή σιωπή!</w:t>
      </w:r>
    </w:p>
    <w:p w:rsidR="00E3774F" w:rsidRPr="00A253BC" w:rsidRDefault="00E3774F" w:rsidP="00652AF2">
      <w:pPr>
        <w:widowControl w:val="0"/>
        <w:ind w:firstLine="720"/>
        <w:jc w:val="both"/>
        <w:rPr>
          <w:color w:val="000000"/>
          <w:sz w:val="36"/>
          <w:szCs w:val="36"/>
        </w:rPr>
      </w:pPr>
    </w:p>
    <w:p w:rsidR="00652AF2" w:rsidRPr="00984F94" w:rsidRDefault="00652AF2" w:rsidP="00652AF2">
      <w:pPr>
        <w:widowControl w:val="0"/>
        <w:ind w:firstLine="720"/>
        <w:jc w:val="both"/>
        <w:rPr>
          <w:color w:val="000000"/>
          <w:sz w:val="36"/>
          <w:szCs w:val="36"/>
        </w:rPr>
      </w:pPr>
      <w:r w:rsidRPr="00984F94">
        <w:rPr>
          <w:color w:val="000000"/>
          <w:sz w:val="36"/>
          <w:szCs w:val="36"/>
        </w:rPr>
        <w:t>«.. και μην έχοντας κάτω άλλο σκαλί</w:t>
      </w:r>
    </w:p>
    <w:p w:rsidR="00652AF2" w:rsidRPr="00984F94" w:rsidRDefault="00652AF2" w:rsidP="00652AF2">
      <w:pPr>
        <w:widowControl w:val="0"/>
        <w:jc w:val="both"/>
        <w:rPr>
          <w:color w:val="000000"/>
          <w:sz w:val="36"/>
          <w:szCs w:val="36"/>
        </w:rPr>
      </w:pPr>
      <w:r w:rsidRPr="00984F94">
        <w:rPr>
          <w:color w:val="000000"/>
          <w:sz w:val="36"/>
          <w:szCs w:val="36"/>
        </w:rPr>
        <w:t xml:space="preserve">         για τ’ ανέβασμα ξανά που σε καλεί</w:t>
      </w:r>
    </w:p>
    <w:p w:rsidR="00652AF2" w:rsidRPr="00984F94" w:rsidRDefault="00652AF2" w:rsidP="00652AF2">
      <w:pPr>
        <w:widowControl w:val="0"/>
        <w:ind w:firstLine="720"/>
        <w:jc w:val="both"/>
        <w:rPr>
          <w:color w:val="000000"/>
          <w:sz w:val="36"/>
          <w:szCs w:val="36"/>
        </w:rPr>
      </w:pPr>
      <w:r w:rsidRPr="00984F94">
        <w:rPr>
          <w:color w:val="000000"/>
          <w:sz w:val="36"/>
          <w:szCs w:val="36"/>
        </w:rPr>
        <w:t>θα αισθανθείς να σου φυτρώνουν, ω χαρά!</w:t>
      </w:r>
    </w:p>
    <w:p w:rsidR="00D467E5" w:rsidRPr="00984F94" w:rsidRDefault="00652AF2" w:rsidP="00D467E5">
      <w:pPr>
        <w:widowControl w:val="0"/>
        <w:ind w:firstLine="720"/>
        <w:jc w:val="both"/>
        <w:rPr>
          <w:color w:val="000000"/>
          <w:sz w:val="36"/>
          <w:szCs w:val="36"/>
        </w:rPr>
      </w:pPr>
      <w:r w:rsidRPr="00984F94">
        <w:rPr>
          <w:color w:val="000000"/>
          <w:sz w:val="36"/>
          <w:szCs w:val="36"/>
        </w:rPr>
        <w:t>Τα φτερά! Τα φτερά τα πρωτινά σου, τα μεγάλα»!</w:t>
      </w:r>
    </w:p>
    <w:p w:rsidR="00D467E5" w:rsidRPr="00984F94" w:rsidRDefault="00517F80" w:rsidP="00D467E5">
      <w:pPr>
        <w:widowControl w:val="0"/>
        <w:jc w:val="both"/>
        <w:rPr>
          <w:color w:val="000000"/>
          <w:sz w:val="36"/>
          <w:szCs w:val="36"/>
        </w:rPr>
      </w:pPr>
      <w:r>
        <w:rPr>
          <w:color w:val="000000"/>
          <w:sz w:val="36"/>
          <w:szCs w:val="36"/>
        </w:rPr>
        <w:t xml:space="preserve">                  </w:t>
      </w:r>
      <w:r w:rsidR="00D467E5" w:rsidRPr="00984F94">
        <w:rPr>
          <w:color w:val="000000"/>
          <w:sz w:val="36"/>
          <w:szCs w:val="36"/>
        </w:rPr>
        <w:t xml:space="preserve">  (Κ. Παλαμάς, Δωδεκάλογος του Γύφτου, 1907).</w:t>
      </w:r>
    </w:p>
    <w:p w:rsidR="00652AF2" w:rsidRPr="00984F94" w:rsidRDefault="00652AF2" w:rsidP="00652AF2">
      <w:pPr>
        <w:widowControl w:val="0"/>
        <w:ind w:left="1440"/>
        <w:jc w:val="both"/>
        <w:rPr>
          <w:color w:val="000000"/>
          <w:sz w:val="36"/>
          <w:szCs w:val="36"/>
        </w:rPr>
      </w:pPr>
      <w:r w:rsidRPr="00984F94">
        <w:rPr>
          <w:color w:val="000000"/>
          <w:sz w:val="36"/>
          <w:szCs w:val="36"/>
        </w:rPr>
        <w:t xml:space="preserve">         </w:t>
      </w:r>
    </w:p>
    <w:p w:rsidR="00652AF2" w:rsidRPr="00984F94" w:rsidRDefault="00652AF2" w:rsidP="00652AF2">
      <w:pPr>
        <w:widowControl w:val="0"/>
        <w:jc w:val="both"/>
        <w:rPr>
          <w:snapToGrid w:val="0"/>
          <w:color w:val="000000"/>
          <w:sz w:val="36"/>
          <w:szCs w:val="36"/>
        </w:rPr>
      </w:pPr>
      <w:r w:rsidRPr="00984F94">
        <w:rPr>
          <w:snapToGrid w:val="0"/>
          <w:color w:val="000000"/>
          <w:sz w:val="36"/>
          <w:szCs w:val="36"/>
        </w:rPr>
        <w:t>* «ΝΑ ΑΓΑΠΑΣ την ευθύνη. Να λες εγώ, εγώ μονάχος μου θα σώσω τον κόσμο. Αν χαθεί εγώ θα φταίω», αυτό μας λέει η ιστορία μας με τα λόγια του Νίκου Καζαντζάκη.</w:t>
      </w:r>
    </w:p>
    <w:p w:rsidR="00652AF2" w:rsidRPr="00984F94" w:rsidRDefault="00652AF2" w:rsidP="00652AF2">
      <w:pPr>
        <w:widowControl w:val="0"/>
        <w:jc w:val="both"/>
        <w:rPr>
          <w:snapToGrid w:val="0"/>
          <w:color w:val="000000"/>
          <w:sz w:val="36"/>
          <w:szCs w:val="36"/>
        </w:rPr>
      </w:pPr>
    </w:p>
    <w:p w:rsidR="00DB5453" w:rsidRPr="00A253BC" w:rsidRDefault="00652AF2" w:rsidP="00652AF2">
      <w:pPr>
        <w:widowControl w:val="0"/>
        <w:jc w:val="both"/>
        <w:rPr>
          <w:sz w:val="36"/>
          <w:szCs w:val="36"/>
        </w:rPr>
      </w:pPr>
      <w:r w:rsidRPr="00984F94">
        <w:rPr>
          <w:snapToGrid w:val="0"/>
          <w:color w:val="000000"/>
          <w:sz w:val="36"/>
          <w:szCs w:val="36"/>
        </w:rPr>
        <w:t xml:space="preserve"> *</w:t>
      </w:r>
      <w:r w:rsidR="00517F80">
        <w:rPr>
          <w:snapToGrid w:val="0"/>
          <w:color w:val="000000"/>
          <w:sz w:val="36"/>
          <w:szCs w:val="36"/>
        </w:rPr>
        <w:t xml:space="preserve"> ΟΜΩΣ</w:t>
      </w:r>
      <w:r w:rsidRPr="00984F94">
        <w:rPr>
          <w:sz w:val="36"/>
          <w:szCs w:val="36"/>
        </w:rPr>
        <w:t xml:space="preserve">.., χρειάζεται από τα λόγια των έργων, να περάσουμε στα έργα των λόγων.  Αρνούμαι, όμως, να πάψω να πιστεύω πως ο μόνος ρεαλισμός είναι ο αγώνας του Ανθρώπου για τον Άνθρωπο. Αρνούμαι να πάψω να καλώ τους μαθητές μου </w:t>
      </w:r>
      <w:r w:rsidRPr="00984F94">
        <w:rPr>
          <w:rFonts w:eastAsia="Arial Unicode MS"/>
          <w:sz w:val="36"/>
          <w:szCs w:val="36"/>
        </w:rPr>
        <w:t xml:space="preserve">να </w:t>
      </w:r>
      <w:r w:rsidRPr="00984F94">
        <w:rPr>
          <w:sz w:val="36"/>
          <w:szCs w:val="36"/>
        </w:rPr>
        <w:t xml:space="preserve">Ονειρεύονται  και να μην  Βολεύονται!!  Με  όνειρο (όραμα) και με  πίστη στο καθήκον! Γιατί ένα όνειρο (όραμα) χωρίς το καθήκον είναι κενό και ένα καθήκον χωρίς το όνειρο (όραμα) είναι αγγαρεία! Το όνειρο μαζί με το καθήκον είναι η ελπίδα του αύριο! Για τούτο  να Ονειρεύονται  (οραματίζονται), και  να μην βολεύονται, για ένα καλύτερο αύριο!! </w:t>
      </w:r>
    </w:p>
    <w:p w:rsidR="00DB5453" w:rsidRPr="00A253BC" w:rsidRDefault="00DB5453" w:rsidP="00652AF2">
      <w:pPr>
        <w:widowControl w:val="0"/>
        <w:jc w:val="both"/>
        <w:rPr>
          <w:sz w:val="36"/>
          <w:szCs w:val="36"/>
        </w:rPr>
      </w:pPr>
    </w:p>
    <w:p w:rsidR="00652AF2" w:rsidRPr="00984F94" w:rsidRDefault="00652AF2" w:rsidP="00652AF2">
      <w:pPr>
        <w:widowControl w:val="0"/>
        <w:jc w:val="both"/>
        <w:rPr>
          <w:snapToGrid w:val="0"/>
          <w:color w:val="000000"/>
          <w:sz w:val="36"/>
          <w:szCs w:val="36"/>
        </w:rPr>
      </w:pPr>
      <w:r w:rsidRPr="00984F94">
        <w:rPr>
          <w:sz w:val="36"/>
          <w:szCs w:val="36"/>
        </w:rPr>
        <w:t>Κόντρα στο βόλεμα και στο «ρεαλισμό» που δυστυ</w:t>
      </w:r>
      <w:r w:rsidR="00D467E5" w:rsidRPr="00984F94">
        <w:rPr>
          <w:sz w:val="36"/>
          <w:szCs w:val="36"/>
        </w:rPr>
        <w:t>χώς σημαίνει υποτέλεια, δουλο</w:t>
      </w:r>
      <w:r w:rsidRPr="00984F94">
        <w:rPr>
          <w:sz w:val="36"/>
          <w:szCs w:val="36"/>
        </w:rPr>
        <w:t>φροσύνη, εξευτελισμό της ανθρώπινης αξιοπρέπειας με βάση την υλική υπεροχή και τη βία-δίκαιο του ισχυρού το κυνισμό και τον τυχοδιωκτισμό και τον ωφελιμισμό εμείς θα προβάλλουμε το όνειρο</w:t>
      </w:r>
      <w:r w:rsidR="00CF1654" w:rsidRPr="00984F94">
        <w:rPr>
          <w:sz w:val="36"/>
          <w:szCs w:val="36"/>
        </w:rPr>
        <w:t xml:space="preserve"> </w:t>
      </w:r>
      <w:r w:rsidRPr="00984F94">
        <w:rPr>
          <w:sz w:val="36"/>
          <w:szCs w:val="36"/>
        </w:rPr>
        <w:t>-</w:t>
      </w:r>
      <w:r w:rsidR="00CF1654" w:rsidRPr="00984F94">
        <w:rPr>
          <w:sz w:val="36"/>
          <w:szCs w:val="36"/>
        </w:rPr>
        <w:t xml:space="preserve"> </w:t>
      </w:r>
      <w:r w:rsidRPr="00984F94">
        <w:rPr>
          <w:sz w:val="36"/>
          <w:szCs w:val="36"/>
        </w:rPr>
        <w:t>ρεαλισμό, τον αγώνα του Ανθρώπου για τον Άνθρωπο, στη βάση των ανθρωπιστικών αξιών, στη βάση των πανανθρώπινων αξιών.</w:t>
      </w:r>
    </w:p>
    <w:p w:rsidR="00652AF2" w:rsidRPr="00984F94" w:rsidRDefault="00652AF2" w:rsidP="00652AF2">
      <w:pPr>
        <w:widowControl w:val="0"/>
        <w:jc w:val="both"/>
        <w:rPr>
          <w:sz w:val="36"/>
          <w:szCs w:val="36"/>
        </w:rPr>
      </w:pPr>
    </w:p>
    <w:p w:rsidR="00652AF2" w:rsidRPr="00984F94" w:rsidRDefault="00517F80" w:rsidP="00652AF2">
      <w:pPr>
        <w:widowControl w:val="0"/>
        <w:jc w:val="both"/>
        <w:rPr>
          <w:snapToGrid w:val="0"/>
          <w:color w:val="000000"/>
          <w:sz w:val="36"/>
          <w:szCs w:val="36"/>
        </w:rPr>
      </w:pPr>
      <w:r>
        <w:rPr>
          <w:sz w:val="36"/>
          <w:szCs w:val="36"/>
        </w:rPr>
        <w:t xml:space="preserve">    </w:t>
      </w:r>
      <w:r w:rsidR="00652AF2" w:rsidRPr="00984F94">
        <w:rPr>
          <w:sz w:val="36"/>
          <w:szCs w:val="36"/>
        </w:rPr>
        <w:t xml:space="preserve">ΑΡΝΟΥΜΑΙ να πάψω να καλώ τους Μαθητές μου, </w:t>
      </w:r>
      <w:r w:rsidR="00652AF2" w:rsidRPr="00984F94">
        <w:rPr>
          <w:snapToGrid w:val="0"/>
          <w:color w:val="000000"/>
          <w:sz w:val="36"/>
          <w:szCs w:val="36"/>
        </w:rPr>
        <w:t xml:space="preserve"> για ένα νέο Διαφωτισμό! Χρειαζόμαστε ένα νέο Διαφωτισμό! Αντάξιο του Νεοελληνικού που προετοίμασε τον Ξεσηκωμό του 1821. </w:t>
      </w:r>
      <w:r w:rsidR="00652AF2" w:rsidRPr="00984F94">
        <w:rPr>
          <w:sz w:val="36"/>
          <w:szCs w:val="36"/>
        </w:rPr>
        <w:t>ΕΝΑ νέο Διαφωτισμό, να αφήσει πίσω το παλιό και να δημιουργήσει το νέο, να δώσει Ελπίδα και Όραμα στα Παιδιά μας! ΝΑ Ονειρεύονται και να μην Βολεύονται!!</w:t>
      </w:r>
    </w:p>
    <w:p w:rsidR="00517F80" w:rsidRDefault="00517F80" w:rsidP="00517F80">
      <w:pPr>
        <w:widowControl w:val="0"/>
        <w:jc w:val="both"/>
        <w:rPr>
          <w:snapToGrid w:val="0"/>
          <w:color w:val="000000"/>
          <w:sz w:val="36"/>
          <w:szCs w:val="36"/>
        </w:rPr>
      </w:pPr>
    </w:p>
    <w:p w:rsidR="00652AF2" w:rsidRPr="00984F94" w:rsidRDefault="00517F80" w:rsidP="00517F80">
      <w:pPr>
        <w:widowControl w:val="0"/>
        <w:jc w:val="both"/>
        <w:rPr>
          <w:snapToGrid w:val="0"/>
          <w:color w:val="000000"/>
          <w:sz w:val="36"/>
          <w:szCs w:val="36"/>
        </w:rPr>
      </w:pPr>
      <w:r>
        <w:rPr>
          <w:snapToGrid w:val="0"/>
          <w:color w:val="000000"/>
          <w:sz w:val="36"/>
          <w:szCs w:val="36"/>
        </w:rPr>
        <w:t xml:space="preserve">      </w:t>
      </w:r>
      <w:r w:rsidR="00CC3E8B">
        <w:rPr>
          <w:sz w:val="36"/>
          <w:szCs w:val="36"/>
        </w:rPr>
        <w:t xml:space="preserve">Για να ΣΥΝΕΙΔΟΠΟΙΗΣΟΥΜΕ </w:t>
      </w:r>
      <w:r w:rsidR="00652AF2" w:rsidRPr="00984F94">
        <w:rPr>
          <w:sz w:val="36"/>
          <w:szCs w:val="36"/>
        </w:rPr>
        <w:t xml:space="preserve"> ότι είμαστε φορείς αλλά και συνεχιστές μιας διαχρονικής Ιστορικής και Πολιτιστικής Κληρονομιάς.  </w:t>
      </w:r>
      <w:r w:rsidR="00652AF2" w:rsidRPr="00984F94">
        <w:rPr>
          <w:snapToGrid w:val="0"/>
          <w:color w:val="000000"/>
          <w:sz w:val="36"/>
          <w:szCs w:val="36"/>
        </w:rPr>
        <w:t>Για μια κο</w:t>
      </w:r>
      <w:r w:rsidR="00CF1654" w:rsidRPr="00984F94">
        <w:rPr>
          <w:snapToGrid w:val="0"/>
          <w:color w:val="000000"/>
          <w:sz w:val="36"/>
          <w:szCs w:val="36"/>
        </w:rPr>
        <w:t>ινωνία  ουμανιστική! Για  επανα</w:t>
      </w:r>
      <w:r w:rsidR="00652AF2" w:rsidRPr="00984F94">
        <w:rPr>
          <w:snapToGrid w:val="0"/>
          <w:color w:val="000000"/>
          <w:sz w:val="36"/>
          <w:szCs w:val="36"/>
        </w:rPr>
        <w:t>φορά στην ζωή μας αρχών και αξιών:  το κάλλος και το μέτρο, το ήθος και η αξιοκρατία, η ισονομία και η κοινωνική δικαιοσύνη, η αλληλεγγύη και το άνοιγμα στο συνάνθρωπό μας, η φιλία κ</w:t>
      </w:r>
      <w:r w:rsidR="00CC3E8B">
        <w:rPr>
          <w:snapToGrid w:val="0"/>
          <w:color w:val="000000"/>
          <w:sz w:val="36"/>
          <w:szCs w:val="36"/>
        </w:rPr>
        <w:t>αι  η συναδέλφωση, …  η ΑΝΘΡΩΠΙΑ</w:t>
      </w:r>
      <w:r w:rsidR="00652AF2" w:rsidRPr="00984F94">
        <w:rPr>
          <w:snapToGrid w:val="0"/>
          <w:color w:val="000000"/>
          <w:sz w:val="36"/>
          <w:szCs w:val="36"/>
        </w:rPr>
        <w:t xml:space="preserve">! που διαμορφώνουν διαπροσωπικές σχέσεις που συντελούν στην ενεργό συμμετοχή των πολιτών για δημιουργία και πρόοδο! </w:t>
      </w:r>
    </w:p>
    <w:p w:rsidR="00CC3E8B" w:rsidRDefault="00CC3E8B" w:rsidP="00517F80">
      <w:pPr>
        <w:widowControl w:val="0"/>
        <w:jc w:val="both"/>
        <w:rPr>
          <w:color w:val="000000"/>
          <w:sz w:val="36"/>
          <w:szCs w:val="36"/>
        </w:rPr>
      </w:pPr>
    </w:p>
    <w:p w:rsidR="00CC3E8B" w:rsidRDefault="00CC3E8B" w:rsidP="00517F80">
      <w:pPr>
        <w:widowControl w:val="0"/>
        <w:jc w:val="both"/>
        <w:rPr>
          <w:color w:val="000000"/>
          <w:sz w:val="36"/>
          <w:szCs w:val="36"/>
        </w:rPr>
      </w:pPr>
    </w:p>
    <w:p w:rsidR="00CC3E8B" w:rsidRDefault="00CC3E8B" w:rsidP="00517F80">
      <w:pPr>
        <w:widowControl w:val="0"/>
        <w:jc w:val="both"/>
        <w:rPr>
          <w:color w:val="000000"/>
          <w:sz w:val="36"/>
          <w:szCs w:val="36"/>
        </w:rPr>
      </w:pPr>
    </w:p>
    <w:p w:rsidR="00517F80" w:rsidRPr="00984F94" w:rsidRDefault="00517F80" w:rsidP="00517F80">
      <w:pPr>
        <w:widowControl w:val="0"/>
        <w:jc w:val="both"/>
        <w:rPr>
          <w:color w:val="000000"/>
          <w:sz w:val="36"/>
          <w:szCs w:val="36"/>
        </w:rPr>
      </w:pPr>
      <w:r w:rsidRPr="00984F94">
        <w:rPr>
          <w:color w:val="000000"/>
          <w:sz w:val="36"/>
          <w:szCs w:val="36"/>
        </w:rPr>
        <w:t>ΕΠΙΜΥΘΙΟ:</w:t>
      </w:r>
    </w:p>
    <w:p w:rsidR="00984F94" w:rsidRPr="00517F80" w:rsidRDefault="00517F80" w:rsidP="00517F80">
      <w:pPr>
        <w:jc w:val="both"/>
        <w:rPr>
          <w:sz w:val="40"/>
          <w:szCs w:val="40"/>
        </w:rPr>
      </w:pPr>
      <w:r w:rsidRPr="00984F94">
        <w:rPr>
          <w:color w:val="000000"/>
          <w:sz w:val="36"/>
          <w:szCs w:val="36"/>
        </w:rPr>
        <w:t xml:space="preserve">    ΜΙΑ ΚΟΙΝΩΝΙΑ προοδεύει και ευημερεί, όταν αποτελείται από κοινωνικά μέλη που διακρίνονται για την κοινωνική συνείδηση και την πολιτική τους ευθύνη. Η κοινωνική και πολιτική υπευθυνότητα όμως αποτελεί χαρακτηριστικό καλλιεργημένων ανθρώπων, με πολύπλευρη και ανθρωπιστική παιδεία</w:t>
      </w:r>
    </w:p>
    <w:p w:rsidR="00517F80" w:rsidRPr="00517F80" w:rsidRDefault="00CC3E8B" w:rsidP="00984F94">
      <w:pPr>
        <w:rPr>
          <w:sz w:val="40"/>
          <w:szCs w:val="40"/>
        </w:rPr>
      </w:pPr>
      <w:r>
        <w:rPr>
          <w:sz w:val="40"/>
          <w:szCs w:val="40"/>
        </w:rPr>
        <w:lastRenderedPageBreak/>
        <w:t xml:space="preserve">#*** </w:t>
      </w:r>
      <w:r w:rsidR="00517F80" w:rsidRPr="00517F80">
        <w:rPr>
          <w:sz w:val="40"/>
          <w:szCs w:val="40"/>
        </w:rPr>
        <w:t>ΚΥΠΡΟΣ – ΑΝΘΡΩΠΙΝΑ ΔΙΚΑΙΩΜΑΤΑ.</w:t>
      </w:r>
    </w:p>
    <w:p w:rsidR="00CC3E8B" w:rsidRDefault="00CC3E8B" w:rsidP="00984F94">
      <w:pPr>
        <w:jc w:val="both"/>
        <w:rPr>
          <w:sz w:val="36"/>
          <w:szCs w:val="36"/>
        </w:rPr>
      </w:pPr>
    </w:p>
    <w:p w:rsidR="00984F94" w:rsidRPr="00984F94" w:rsidRDefault="00984F94" w:rsidP="00984F94">
      <w:pPr>
        <w:jc w:val="both"/>
        <w:rPr>
          <w:sz w:val="36"/>
          <w:szCs w:val="36"/>
        </w:rPr>
      </w:pPr>
      <w:r w:rsidRPr="00984F94">
        <w:rPr>
          <w:sz w:val="36"/>
          <w:szCs w:val="36"/>
        </w:rPr>
        <w:t xml:space="preserve">     «Παν πρόσωπον έχει το δικαίωμα όπως κυκλοφορεί ελευθέρως και εκλέγει την κατοικία του εντός εκάστης χώρας»  (άρθρο 13 παρ.1 της  Διακήρυξης  των  Δικαιωμάτων  του  Ανθρώπου).</w:t>
      </w:r>
    </w:p>
    <w:p w:rsidR="00984F94" w:rsidRPr="00984F94" w:rsidRDefault="00984F94" w:rsidP="00984F94">
      <w:pPr>
        <w:jc w:val="both"/>
        <w:rPr>
          <w:snapToGrid w:val="0"/>
          <w:sz w:val="36"/>
          <w:szCs w:val="36"/>
        </w:rPr>
      </w:pPr>
    </w:p>
    <w:p w:rsidR="00CC3E8B" w:rsidRPr="006818A7" w:rsidRDefault="00CC3E8B" w:rsidP="006818A7">
      <w:pPr>
        <w:jc w:val="both"/>
        <w:rPr>
          <w:sz w:val="36"/>
          <w:szCs w:val="36"/>
        </w:rPr>
      </w:pPr>
      <w:r>
        <w:rPr>
          <w:snapToGrid w:val="0"/>
          <w:sz w:val="36"/>
          <w:szCs w:val="36"/>
        </w:rPr>
        <w:t xml:space="preserve">     Εμείς, την ΚΑΤΕΧΟΜΕΝΗ </w:t>
      </w:r>
      <w:r w:rsidR="00984F94" w:rsidRPr="00984F94">
        <w:rPr>
          <w:snapToGrid w:val="0"/>
          <w:sz w:val="36"/>
          <w:szCs w:val="36"/>
        </w:rPr>
        <w:t xml:space="preserve"> Γη μας δε</w:t>
      </w:r>
      <w:r>
        <w:rPr>
          <w:snapToGrid w:val="0"/>
          <w:sz w:val="36"/>
          <w:szCs w:val="36"/>
        </w:rPr>
        <w:t>ν την Αναπολούμε την ΝΟΣΤΑΛΓΟΥΜΕ</w:t>
      </w:r>
      <w:r w:rsidR="00984F94" w:rsidRPr="00984F94">
        <w:rPr>
          <w:snapToGrid w:val="0"/>
          <w:sz w:val="36"/>
          <w:szCs w:val="36"/>
        </w:rPr>
        <w:t>! Απαιτούμε Λύση, Δίκαιη, Βιώσιμη και</w:t>
      </w:r>
      <w:r w:rsidR="00517F80">
        <w:rPr>
          <w:snapToGrid w:val="0"/>
          <w:sz w:val="36"/>
          <w:szCs w:val="36"/>
        </w:rPr>
        <w:t xml:space="preserve"> Λειτουρ</w:t>
      </w:r>
      <w:r w:rsidR="00984F94" w:rsidRPr="00984F94">
        <w:rPr>
          <w:snapToGrid w:val="0"/>
          <w:sz w:val="36"/>
          <w:szCs w:val="36"/>
        </w:rPr>
        <w:t>γική, για το καλό ΟΛΩΝ</w:t>
      </w:r>
      <w:r w:rsidR="00517F80">
        <w:rPr>
          <w:snapToGrid w:val="0"/>
          <w:sz w:val="36"/>
          <w:szCs w:val="36"/>
        </w:rPr>
        <w:t xml:space="preserve"> μας Ελληνοκυπρίων και Τουρκοκυ</w:t>
      </w:r>
      <w:r w:rsidR="00984F94" w:rsidRPr="00984F94">
        <w:rPr>
          <w:snapToGrid w:val="0"/>
          <w:sz w:val="36"/>
          <w:szCs w:val="36"/>
        </w:rPr>
        <w:t xml:space="preserve">πρίων. </w:t>
      </w:r>
      <w:r w:rsidR="00984F94" w:rsidRPr="00984F94">
        <w:rPr>
          <w:sz w:val="36"/>
          <w:szCs w:val="36"/>
        </w:rPr>
        <w:t>Αισιοδοξούμε, αγωνιζόμαστε για τη ΛΥΣΗ  που θα λυτρώσει  όλους  τους εμπλεκόμενους από τα αδιέξοδα. Μια τέτοια λύση είναι μόνο αυτή που θα προνοεί και θα διαφυλάττει το Ενιαίο, Κυρίαρχο (μια ιθαγένεια) και Ανεξάρτητο  της  Κυπριακής  Δημοκρατίας.</w:t>
      </w:r>
      <w:r w:rsidR="00984F94" w:rsidRPr="00984F94">
        <w:rPr>
          <w:snapToGrid w:val="0"/>
          <w:sz w:val="36"/>
          <w:szCs w:val="36"/>
        </w:rPr>
        <w:t xml:space="preserve"> Λύση</w:t>
      </w:r>
      <w:r w:rsidR="00984F94" w:rsidRPr="00984F94">
        <w:rPr>
          <w:sz w:val="36"/>
          <w:szCs w:val="36"/>
        </w:rPr>
        <w:t xml:space="preserve"> σύμφωνη  με  τις αρχές  του Διεθνούς Δικαίου, του Καταστατικού Χάρτη του  Ο.Η.Ε., της Διακήρυξης των Δικαιωμάτων του Ανθρώπου, και των αρχών της Ε.Ε. Λύση που  δίνει τη δυνατότητα σε Ελληνοκύπριους και Τουρκοκύπριους  να ζήσουν ειρηνικά, χωρίς το στρατό κατοχής (Αττίλα),  χωρίς τα συρματοπλέγματα και χωρίς Εγγυήτριες Δυνάμεις. Με ελευθερία Διακίνησης, Εγκατάστασης και Ιδιοκτησίας για όλους από την Κερύνεια μέχρι τη Λεμεσό και από την Πάφο ίσαμε τον Απόστολο Ανδρέα (Καρπασία).</w:t>
      </w:r>
    </w:p>
    <w:p w:rsidR="00CC3E8B" w:rsidRPr="00984F94" w:rsidRDefault="007D04EF" w:rsidP="00CC3E8B">
      <w:pPr>
        <w:widowControl w:val="0"/>
        <w:jc w:val="both"/>
        <w:rPr>
          <w:snapToGrid w:val="0"/>
          <w:color w:val="000000"/>
          <w:sz w:val="36"/>
          <w:szCs w:val="36"/>
        </w:rPr>
      </w:pPr>
      <w:r>
        <w:rPr>
          <w:snapToGrid w:val="0"/>
          <w:color w:val="000000"/>
          <w:sz w:val="36"/>
          <w:szCs w:val="36"/>
        </w:rPr>
        <w:t xml:space="preserve">     Τις ΣΥΝΟΜΙΛΙΕΣ</w:t>
      </w:r>
      <w:r w:rsidR="00CC3E8B" w:rsidRPr="00984F94">
        <w:rPr>
          <w:snapToGrid w:val="0"/>
          <w:color w:val="000000"/>
          <w:sz w:val="36"/>
          <w:szCs w:val="36"/>
        </w:rPr>
        <w:t xml:space="preserve"> τις τίναξε ο σουλτάνος γιατί επιμένει  να παραμείνει εγγυήτρια δύναμης (ως λύκος να φυλάει τα αρνιά). Και μάλιστα με «ελεύθερα χέρια», να λειτουργεί ως γκάγκστερ όπου δει!  Και ο ρόλος του Ο.Η.Ε. Τα ψηφίσματα, οι αποφάσεις του, οι αρχές  και το διεθνές δίκαιο;   Ο τραγέλαφος ένα μέλος του Ο.Η.Ε. ένα πλήρες μέλος της Ε.Ε. να έχει εγγυητή. Να είναι προτεκτοράτο ενός άλλου κράτους!</w:t>
      </w:r>
    </w:p>
    <w:p w:rsidR="00517F80" w:rsidRDefault="00984F94" w:rsidP="00984F94">
      <w:pPr>
        <w:jc w:val="both"/>
        <w:rPr>
          <w:sz w:val="36"/>
          <w:szCs w:val="36"/>
        </w:rPr>
      </w:pPr>
      <w:r w:rsidRPr="00984F94">
        <w:rPr>
          <w:sz w:val="36"/>
          <w:szCs w:val="36"/>
        </w:rPr>
        <w:t xml:space="preserve">    </w:t>
      </w:r>
    </w:p>
    <w:p w:rsidR="00DB5453" w:rsidRPr="00A253BC" w:rsidRDefault="00517F80" w:rsidP="00984F94">
      <w:pPr>
        <w:jc w:val="both"/>
        <w:rPr>
          <w:rFonts w:eastAsia="Arial Unicode MS"/>
          <w:sz w:val="36"/>
          <w:szCs w:val="36"/>
        </w:rPr>
      </w:pPr>
      <w:r>
        <w:rPr>
          <w:sz w:val="36"/>
          <w:szCs w:val="36"/>
        </w:rPr>
        <w:t xml:space="preserve">     </w:t>
      </w:r>
      <w:r w:rsidR="00984F94" w:rsidRPr="00984F94">
        <w:rPr>
          <w:sz w:val="36"/>
          <w:szCs w:val="36"/>
        </w:rPr>
        <w:t>Θέλουμε ΛΥΣΗ και όχ</w:t>
      </w:r>
      <w:r>
        <w:rPr>
          <w:sz w:val="36"/>
          <w:szCs w:val="36"/>
        </w:rPr>
        <w:t>ι διάλυση της Κυπριακής Δημοκρα</w:t>
      </w:r>
      <w:r w:rsidR="00984F94" w:rsidRPr="00984F94">
        <w:rPr>
          <w:sz w:val="36"/>
          <w:szCs w:val="36"/>
        </w:rPr>
        <w:t xml:space="preserve">τίας. ΛΥΣΗ που να (επαν)ΕΝΩΝΕΙ και όχι να διχοτομεί την Πατρίδα μας. </w:t>
      </w:r>
      <w:r w:rsidR="00984F94" w:rsidRPr="00984F94">
        <w:rPr>
          <w:rFonts w:eastAsia="Arial Unicode MS"/>
          <w:sz w:val="36"/>
          <w:szCs w:val="36"/>
        </w:rPr>
        <w:t xml:space="preserve">ΛΥΣΗ με Πολιτική Ισονομία και Ισοτιμία των πολιτών, αρχές που δεν διασφαλίζει η δοτή εκ περιτροπής προεδρία. </w:t>
      </w:r>
    </w:p>
    <w:p w:rsidR="00984F94" w:rsidRPr="00984F94" w:rsidRDefault="00984F94" w:rsidP="00984F94">
      <w:pPr>
        <w:jc w:val="both"/>
        <w:rPr>
          <w:sz w:val="36"/>
          <w:szCs w:val="36"/>
          <w:lang w:eastAsia="zh-CN"/>
        </w:rPr>
      </w:pPr>
      <w:r w:rsidRPr="00984F94">
        <w:rPr>
          <w:sz w:val="36"/>
          <w:szCs w:val="36"/>
        </w:rPr>
        <w:lastRenderedPageBreak/>
        <w:t xml:space="preserve">ΛΥΣΗ που να εξασφαλίζει την επιστροφή όλων των προσφύγων, και όχι αλισβερίσι (πάρε - δώσε) στο εδαφικό γιατί όπως λέει και ο Μακρυγιάννης,  «…κανένα κομμάτι κρέας είναι  (η πατρίδα) για να το πουλήσεις»; . </w:t>
      </w:r>
    </w:p>
    <w:p w:rsidR="00517F80" w:rsidRDefault="00984F94" w:rsidP="00984F94">
      <w:pPr>
        <w:widowControl w:val="0"/>
        <w:jc w:val="both"/>
        <w:rPr>
          <w:snapToGrid w:val="0"/>
          <w:color w:val="000000"/>
          <w:sz w:val="36"/>
          <w:szCs w:val="36"/>
        </w:rPr>
      </w:pPr>
      <w:r w:rsidRPr="00984F94">
        <w:rPr>
          <w:snapToGrid w:val="0"/>
          <w:color w:val="000000"/>
          <w:sz w:val="36"/>
          <w:szCs w:val="36"/>
        </w:rPr>
        <w:t xml:space="preserve">     </w:t>
      </w:r>
    </w:p>
    <w:p w:rsidR="00984F94" w:rsidRPr="00984F94" w:rsidRDefault="00517F80" w:rsidP="00984F94">
      <w:pPr>
        <w:widowControl w:val="0"/>
        <w:jc w:val="both"/>
        <w:rPr>
          <w:snapToGrid w:val="0"/>
          <w:color w:val="000000"/>
          <w:sz w:val="36"/>
          <w:szCs w:val="36"/>
        </w:rPr>
      </w:pPr>
      <w:r>
        <w:rPr>
          <w:snapToGrid w:val="0"/>
          <w:color w:val="000000"/>
          <w:sz w:val="36"/>
          <w:szCs w:val="36"/>
        </w:rPr>
        <w:t xml:space="preserve">     </w:t>
      </w:r>
      <w:r w:rsidR="00984F94" w:rsidRPr="00984F94">
        <w:rPr>
          <w:snapToGrid w:val="0"/>
          <w:color w:val="000000"/>
          <w:sz w:val="36"/>
          <w:szCs w:val="36"/>
        </w:rPr>
        <w:t>Μονόδρομος</w:t>
      </w:r>
      <w:r w:rsidR="007D04EF">
        <w:rPr>
          <w:snapToGrid w:val="0"/>
          <w:color w:val="000000"/>
          <w:sz w:val="36"/>
          <w:szCs w:val="36"/>
        </w:rPr>
        <w:t xml:space="preserve"> η εμμονή μας σε μια Λύση ΔΙΚΑΙΗ, ΒΙΩΣΙΜΗ και ΛΕΙΤΟΥΡΓΙΚΗ</w:t>
      </w:r>
      <w:r w:rsidR="00984F94" w:rsidRPr="00984F94">
        <w:rPr>
          <w:snapToGrid w:val="0"/>
          <w:color w:val="000000"/>
          <w:sz w:val="36"/>
          <w:szCs w:val="36"/>
        </w:rPr>
        <w:t>! Λύση που να τερματίζει την κατοχή και να απ</w:t>
      </w:r>
      <w:r w:rsidR="006818A7">
        <w:rPr>
          <w:snapToGrid w:val="0"/>
          <w:color w:val="000000"/>
          <w:sz w:val="36"/>
          <w:szCs w:val="36"/>
        </w:rPr>
        <w:t>οκαθιστά τα ΑΝΘΡΩΠΙΝΑ ΔΙΚΑΙΩ-ΜΑΤΑ και να ΕΝΩΝΕΙ</w:t>
      </w:r>
      <w:r w:rsidR="00984F94" w:rsidRPr="00984F94">
        <w:rPr>
          <w:snapToGrid w:val="0"/>
          <w:color w:val="000000"/>
          <w:sz w:val="36"/>
          <w:szCs w:val="36"/>
        </w:rPr>
        <w:t xml:space="preserve"> το Νησί μας.</w:t>
      </w:r>
    </w:p>
    <w:p w:rsidR="00517F80" w:rsidRPr="00984F94" w:rsidRDefault="00517F80" w:rsidP="00652AF2">
      <w:pPr>
        <w:widowControl w:val="0"/>
        <w:jc w:val="both"/>
        <w:rPr>
          <w:color w:val="000000"/>
          <w:sz w:val="36"/>
          <w:szCs w:val="36"/>
        </w:rPr>
      </w:pPr>
    </w:p>
    <w:p w:rsidR="00CE3932" w:rsidRPr="006818A7" w:rsidRDefault="00AE5478" w:rsidP="006818A7">
      <w:pPr>
        <w:widowControl w:val="0"/>
        <w:jc w:val="both"/>
        <w:rPr>
          <w:color w:val="000000"/>
          <w:sz w:val="36"/>
          <w:szCs w:val="36"/>
        </w:rPr>
      </w:pPr>
      <w:r w:rsidRPr="006818A7">
        <w:rPr>
          <w:sz w:val="36"/>
          <w:szCs w:val="36"/>
        </w:rPr>
        <w:t>ΕΠΙΜΥΘΙΟ 2</w:t>
      </w:r>
      <w:r w:rsidR="00CE3932" w:rsidRPr="006818A7">
        <w:rPr>
          <w:sz w:val="36"/>
          <w:szCs w:val="36"/>
        </w:rPr>
        <w:t xml:space="preserve">: </w:t>
      </w:r>
    </w:p>
    <w:p w:rsidR="00CE3932" w:rsidRPr="006818A7" w:rsidRDefault="00CE3932" w:rsidP="00CE3932">
      <w:pPr>
        <w:jc w:val="both"/>
        <w:rPr>
          <w:sz w:val="36"/>
          <w:szCs w:val="36"/>
        </w:rPr>
      </w:pPr>
      <w:r w:rsidRPr="006818A7">
        <w:rPr>
          <w:sz w:val="36"/>
          <w:szCs w:val="36"/>
        </w:rPr>
        <w:t>Την προσφυγιά την νιώσαμε και την ζήσαμε από αρχαιοτάτων χρόνων. Ενδεικτικά η Άλωση της Μιλήτου! Το 493, ένα χρόνο (494) μετά την Άλωση της Μιλήτου από τους Πέρσες, όταν ήταν επώνυμος Άρχοντας στην Αθήνα ο Θεμιστοκλής, ο Φρύνιχος δίδαξε την τραγωδία «Μιλήτου Άλωσις», και γι’ αυτό του το έργο καταδικάστηκε από τους Αθηναίους σε πρόστιμο, γιατί θύμισε στους πολίτες τις δυστυχίες τους» («ως αναμνήσαντα οικηία</w:t>
      </w:r>
      <w:r w:rsidRPr="008C0F8D">
        <w:rPr>
          <w:sz w:val="32"/>
          <w:szCs w:val="32"/>
        </w:rPr>
        <w:t xml:space="preserve"> </w:t>
      </w:r>
      <w:r w:rsidRPr="006818A7">
        <w:rPr>
          <w:sz w:val="36"/>
          <w:szCs w:val="36"/>
        </w:rPr>
        <w:t>κακά»). Και τούτο γιατί οι Αθηναίοι άφησαν αβοήθητους τους αδελφούς Ίωνες  και οι Πέρσες θανάτωσαν τους περισσότερους άντρες και τον υπόλοιπο πληθυσμό τον εκτόπισαν, τον προσφυγοποίησαν (και η Ασπασία του Περικλή προσφυγοπούλα (!) ήταν).</w:t>
      </w:r>
    </w:p>
    <w:p w:rsidR="00CE3932" w:rsidRPr="006818A7" w:rsidRDefault="00CE3932" w:rsidP="00CE3932">
      <w:pPr>
        <w:jc w:val="both"/>
        <w:rPr>
          <w:sz w:val="36"/>
          <w:szCs w:val="36"/>
        </w:rPr>
      </w:pPr>
    </w:p>
    <w:p w:rsidR="00CE3932" w:rsidRPr="006818A7" w:rsidRDefault="00CE3932" w:rsidP="00CE3932">
      <w:pPr>
        <w:jc w:val="both"/>
        <w:rPr>
          <w:sz w:val="36"/>
          <w:szCs w:val="36"/>
        </w:rPr>
      </w:pPr>
      <w:r w:rsidRPr="006818A7">
        <w:rPr>
          <w:sz w:val="36"/>
          <w:szCs w:val="36"/>
        </w:rPr>
        <w:t xml:space="preserve">    Στις Σταυροφορίες (11</w:t>
      </w:r>
      <w:r w:rsidRPr="006818A7">
        <w:rPr>
          <w:sz w:val="36"/>
          <w:szCs w:val="36"/>
          <w:vertAlign w:val="superscript"/>
        </w:rPr>
        <w:t>ος</w:t>
      </w:r>
      <w:r w:rsidRPr="006818A7">
        <w:rPr>
          <w:sz w:val="36"/>
          <w:szCs w:val="36"/>
        </w:rPr>
        <w:t xml:space="preserve"> αιώνας μ. Χ. ), αρχικά είχαμε εκτοπισμό από τη Συρία και την Παλαιστίνη (να γιατί η ιστορία επαναλαμβάνεται) προσφυγοποίηση Χριστιανών Ορθοδόξων που κατέληξαν στην Κύπρο! (έχουμε και Αγίους και Οσίους που έλκουν την καταγωγή τους από τα μέρη αυτά)! </w:t>
      </w:r>
    </w:p>
    <w:p w:rsidR="00CE3932" w:rsidRPr="008C0F8D" w:rsidRDefault="00CE3932" w:rsidP="00CE3932">
      <w:pPr>
        <w:jc w:val="both"/>
        <w:rPr>
          <w:sz w:val="32"/>
          <w:szCs w:val="32"/>
        </w:rPr>
      </w:pPr>
    </w:p>
    <w:p w:rsidR="00CE3932" w:rsidRPr="006818A7" w:rsidRDefault="00CE3932" w:rsidP="00CE3932">
      <w:pPr>
        <w:jc w:val="both"/>
        <w:rPr>
          <w:sz w:val="36"/>
          <w:szCs w:val="36"/>
        </w:rPr>
      </w:pPr>
      <w:r w:rsidRPr="008C0F8D">
        <w:rPr>
          <w:sz w:val="32"/>
          <w:szCs w:val="32"/>
        </w:rPr>
        <w:t xml:space="preserve">   </w:t>
      </w:r>
      <w:r w:rsidRPr="006818A7">
        <w:rPr>
          <w:sz w:val="36"/>
          <w:szCs w:val="36"/>
        </w:rPr>
        <w:t xml:space="preserve"> Το 1291 όταν ο Μαμελούκος Σουλτάνος κατέλυσε το Βασίλειο της Ιερουσαλήμ, στην Κύπρο βρήκαν καταφύγιο (ως εκτοπισθέντες – πρόσφυγες), πολλοί Χριστιανοί αξιωματούχου, έμποροι και στρατιώτες.</w:t>
      </w:r>
    </w:p>
    <w:p w:rsidR="00CE3932" w:rsidRPr="006818A7" w:rsidRDefault="00CE3932" w:rsidP="00CE3932">
      <w:pPr>
        <w:jc w:val="both"/>
        <w:rPr>
          <w:sz w:val="36"/>
          <w:szCs w:val="36"/>
        </w:rPr>
      </w:pPr>
    </w:p>
    <w:p w:rsidR="00CE3932" w:rsidRPr="006818A7" w:rsidRDefault="00CE3932" w:rsidP="00CE3932">
      <w:pPr>
        <w:jc w:val="both"/>
        <w:rPr>
          <w:sz w:val="36"/>
          <w:szCs w:val="36"/>
        </w:rPr>
      </w:pPr>
      <w:r w:rsidRPr="006818A7">
        <w:rPr>
          <w:sz w:val="36"/>
          <w:szCs w:val="36"/>
        </w:rPr>
        <w:lastRenderedPageBreak/>
        <w:t xml:space="preserve">   Είμαστε στο θέρετρο των διαχρονικών πολεμικών επιχειρήσεων. Γιατί πέρα του ότι είμαστε το κέντρο (μέσο) της ΓΗΣ! ΜΕΣΟ – ΓΕΙΟΣ γαρ!! Όποιος κατέχει την Ιστορία, πέρα του ότι είναι όλβιος σύμφωνα με τον Ευριπίδη, κατανοεί ότι δυστυχώς, αιώνες αυτή η λωρίδα από το Βυζάντιο, τη Σμύρνη, τη Συρία, τη Μεσοποταμία, την Παλαιστίνη, την Κύπρο, την Αίγυπτο, …. Ήταν θέρετρο ανταγωνισμών και πολεμικών συγκρούσεων! Μίνωες, Μυκηναίοι, Πέρσες, Αλεξανδρινοί, Ρωμαίοι, Βυζαντινοί, Άραβες, Σταυροφόροι, Οθωμανοί, …. Ευλογία ο πλούτος, αλλά και κατάρα ο πόλεμος! Ακμή και παρακμή! </w:t>
      </w:r>
    </w:p>
    <w:p w:rsidR="000D6ED5" w:rsidRPr="006818A7" w:rsidRDefault="000D6ED5" w:rsidP="00CE3932">
      <w:pPr>
        <w:jc w:val="both"/>
        <w:rPr>
          <w:sz w:val="36"/>
          <w:szCs w:val="36"/>
        </w:rPr>
      </w:pPr>
    </w:p>
    <w:p w:rsidR="00AE5478" w:rsidRPr="006818A7" w:rsidRDefault="00AE5478" w:rsidP="00AE5478">
      <w:pPr>
        <w:jc w:val="both"/>
        <w:rPr>
          <w:sz w:val="36"/>
          <w:szCs w:val="36"/>
        </w:rPr>
      </w:pPr>
      <w:r w:rsidRPr="006818A7">
        <w:rPr>
          <w:sz w:val="36"/>
          <w:szCs w:val="36"/>
        </w:rPr>
        <w:t xml:space="preserve">      ΕΥΛΟΓΟ το ερώτημα: «Ο Κόσμος δεν θα αλλάξει ποτέ»; Σίγουρα αγγελικός δεν θα γίνει ποτέ! Γιατί δεν θα είναι Ανθρώπινος! </w:t>
      </w:r>
    </w:p>
    <w:p w:rsidR="00AE5478" w:rsidRPr="00A253BC" w:rsidRDefault="00AE5478" w:rsidP="00AE5478">
      <w:pPr>
        <w:jc w:val="both"/>
        <w:rPr>
          <w:sz w:val="36"/>
          <w:szCs w:val="36"/>
        </w:rPr>
      </w:pPr>
    </w:p>
    <w:p w:rsidR="00AE5478" w:rsidRPr="006818A7" w:rsidRDefault="00AE5478" w:rsidP="00AE5478">
      <w:pPr>
        <w:jc w:val="both"/>
        <w:rPr>
          <w:sz w:val="36"/>
          <w:szCs w:val="36"/>
        </w:rPr>
      </w:pPr>
      <w:r w:rsidRPr="006818A7">
        <w:rPr>
          <w:sz w:val="36"/>
          <w:szCs w:val="36"/>
        </w:rPr>
        <w:t xml:space="preserve">   Πολλές φορές καλώ τους Μαθητές μου, όταν αγανακτούν για την αδικία και την εκμετάλλευση που βλέπουν γύρω τους, και τους ζητώ να φανταστούν ότι είμαστε το 2316 και μελετάμε την εποχή μας το 2016.  Στο ερώτημα: « Ποια είναι η γνώμη τους για το 2016, για την εποχή μας»; Οι απαντήσεις αν και αρνητικές – επικριτικές, είναι γεμάτες από ένα πείσμα και ένα όνειρο! </w:t>
      </w:r>
    </w:p>
    <w:p w:rsidR="00CE3932" w:rsidRPr="006818A7" w:rsidRDefault="00CE3932" w:rsidP="00CE3932">
      <w:pPr>
        <w:jc w:val="both"/>
        <w:rPr>
          <w:sz w:val="36"/>
          <w:szCs w:val="36"/>
        </w:rPr>
      </w:pPr>
    </w:p>
    <w:p w:rsidR="006E25DD" w:rsidRPr="006818A7" w:rsidRDefault="00CE3932" w:rsidP="000D6ED5">
      <w:pPr>
        <w:jc w:val="both"/>
        <w:rPr>
          <w:sz w:val="36"/>
          <w:szCs w:val="36"/>
        </w:rPr>
      </w:pPr>
      <w:r w:rsidRPr="006818A7">
        <w:rPr>
          <w:sz w:val="36"/>
          <w:szCs w:val="36"/>
        </w:rPr>
        <w:t xml:space="preserve">    Αρνητικές απαντήσεις γιατί ναι μεν υπάρχει ανάπτυξη, ναι μεν ζούμε στην περίοδο της υψηλοτάτης τεχνολογίας, αλλά ταυτόχρονα συνάνθρωποί μας δεν έχουν να φάνε και στερούνται το πιο σημαντικό αγαθό τη λευτεριά τους! παιδιά αντί να παίζουν πεντόβολο, πετροβολάνε τους εισβολείς!! Παιδιά (και όχι μόνο, αλλά άντρες και γυναίκες), αντί της αγκαλιάς της Μάνας πνίγονται στην αγκαλιά του Αιγαίου Πελάγου μας! Τα νιώθουν όλα αυτά οι Μαθητές μου και χλευάζουν την υποκρισία των δυνατών και τα καμώματα των κυβερνώντων! Και διερωτώνται μήπως μας χαρακτηρίσουν ως κανίβαλους, με τη διαφορά ότι εμείς χρησιμοποιούμε μαχαίρι και πιρούνι! Και όλους τους σημερινούς σωτήρες ως εγκληματίες πολέμου!!</w:t>
      </w:r>
    </w:p>
    <w:p w:rsidR="00652AF2" w:rsidRPr="006818A7" w:rsidRDefault="00652AF2" w:rsidP="009969A9">
      <w:pPr>
        <w:rPr>
          <w:sz w:val="36"/>
          <w:szCs w:val="36"/>
        </w:rPr>
      </w:pPr>
    </w:p>
    <w:p w:rsidR="006818A7" w:rsidRPr="006818A7" w:rsidRDefault="006818A7" w:rsidP="006818A7">
      <w:pPr>
        <w:jc w:val="both"/>
        <w:rPr>
          <w:sz w:val="36"/>
          <w:szCs w:val="36"/>
        </w:rPr>
      </w:pPr>
      <w:r w:rsidRPr="006818A7">
        <w:rPr>
          <w:sz w:val="36"/>
          <w:szCs w:val="36"/>
        </w:rPr>
        <w:lastRenderedPageBreak/>
        <w:t xml:space="preserve">    Με αισιοδοξία και πείσμα γιατί παρ’ όλα αυτά ονειρεύονται και δεν βολεύονται! Και με τη βεβαιότητα ότι σίγουρα θα λένε: «Η Ελλάδα, με τη συμπεριφορά της απέναντι στο κύμα των προσφύγων, ήταν και πάλι ο βράχος στον γκρεμό για να κρατιέται η Αξιοπρέπεια της Ευρώπης, αλλά και της Ανθρωπότητας και να μην γκρεμιέται – να μην χάνεται»!!     </w:t>
      </w:r>
    </w:p>
    <w:p w:rsidR="006818A7" w:rsidRPr="006818A7" w:rsidRDefault="006818A7" w:rsidP="00AE5478">
      <w:pPr>
        <w:widowControl w:val="0"/>
        <w:jc w:val="both"/>
        <w:rPr>
          <w:color w:val="000000"/>
          <w:sz w:val="36"/>
          <w:szCs w:val="36"/>
        </w:rPr>
      </w:pPr>
    </w:p>
    <w:p w:rsidR="00AE5478" w:rsidRDefault="00AE5478" w:rsidP="00AE5478">
      <w:pPr>
        <w:widowControl w:val="0"/>
        <w:jc w:val="both"/>
        <w:rPr>
          <w:color w:val="000000"/>
          <w:sz w:val="36"/>
          <w:szCs w:val="36"/>
        </w:rPr>
      </w:pPr>
      <w:r>
        <w:rPr>
          <w:color w:val="000000"/>
          <w:sz w:val="36"/>
          <w:szCs w:val="36"/>
        </w:rPr>
        <w:t>9 ΔΕΚΕΜΒΡΙΟΥ 2016</w:t>
      </w:r>
    </w:p>
    <w:p w:rsidR="00652AF2" w:rsidRPr="006818A7" w:rsidRDefault="00AE5478" w:rsidP="006818A7">
      <w:pPr>
        <w:widowControl w:val="0"/>
        <w:jc w:val="both"/>
        <w:rPr>
          <w:color w:val="000000"/>
          <w:sz w:val="36"/>
          <w:szCs w:val="36"/>
        </w:rPr>
      </w:pPr>
      <w:r>
        <w:rPr>
          <w:color w:val="000000"/>
          <w:sz w:val="36"/>
          <w:szCs w:val="36"/>
        </w:rPr>
        <w:t>«ΑΧΙΛΛΟΠΟΥΛΕΙΟ»</w:t>
      </w:r>
      <w:r w:rsidR="006818A7">
        <w:rPr>
          <w:color w:val="000000"/>
          <w:sz w:val="36"/>
          <w:szCs w:val="36"/>
        </w:rPr>
        <w:t xml:space="preserve">    </w:t>
      </w:r>
      <w:r>
        <w:rPr>
          <w:color w:val="000000"/>
          <w:sz w:val="36"/>
          <w:szCs w:val="36"/>
        </w:rPr>
        <w:t>Λύκειο Τσαγκαράδας</w:t>
      </w: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652AF2" w:rsidRDefault="00652AF2" w:rsidP="009969A9">
      <w:pPr>
        <w:rPr>
          <w:sz w:val="36"/>
          <w:szCs w:val="36"/>
        </w:rPr>
      </w:pPr>
    </w:p>
    <w:p w:rsidR="004C3F98" w:rsidRDefault="004C3F98" w:rsidP="00494D78">
      <w:pPr>
        <w:jc w:val="both"/>
        <w:rPr>
          <w:sz w:val="36"/>
          <w:szCs w:val="36"/>
        </w:rPr>
      </w:pPr>
    </w:p>
    <w:sectPr w:rsidR="004C3F98" w:rsidSect="00DB5453">
      <w:footerReference w:type="default" r:id="rId7"/>
      <w:footnotePr>
        <w:pos w:val="beneathText"/>
      </w:footnotePr>
      <w:pgSz w:w="11905" w:h="16837"/>
      <w:pgMar w:top="900" w:right="1195" w:bottom="900" w:left="99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49C" w:rsidRDefault="0026449C">
      <w:r>
        <w:separator/>
      </w:r>
    </w:p>
  </w:endnote>
  <w:endnote w:type="continuationSeparator" w:id="1">
    <w:p w:rsidR="0026449C" w:rsidRDefault="00264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8D" w:rsidRDefault="00A50119">
    <w:pPr>
      <w:pStyle w:val="Footer"/>
      <w:jc w:val="right"/>
    </w:pPr>
    <w:fldSimple w:instr=" PAGE ">
      <w:r w:rsidR="00A35C68">
        <w:rPr>
          <w:noProof/>
        </w:rPr>
        <w:t>21</w:t>
      </w:r>
    </w:fldSimple>
  </w:p>
  <w:p w:rsidR="008C0F8D" w:rsidRDefault="008C0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49C" w:rsidRDefault="0026449C">
      <w:r>
        <w:separator/>
      </w:r>
    </w:p>
  </w:footnote>
  <w:footnote w:type="continuationSeparator" w:id="1">
    <w:p w:rsidR="0026449C" w:rsidRDefault="00264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4"/>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3"/>
    <w:lvl w:ilvl="0">
      <w:start w:val="2"/>
      <w:numFmt w:val="decimal"/>
      <w:lvlText w:val="%1."/>
      <w:lvlJc w:val="left"/>
      <w:pPr>
        <w:tabs>
          <w:tab w:val="num" w:pos="0"/>
        </w:tabs>
        <w:ind w:left="1080" w:hanging="360"/>
      </w:pPr>
    </w:lvl>
  </w:abstractNum>
  <w:abstractNum w:abstractNumId="3">
    <w:nsid w:val="00000004"/>
    <w:multiLevelType w:val="singleLevel"/>
    <w:tmpl w:val="00000004"/>
    <w:name w:val="WW8Num4"/>
    <w:lvl w:ilvl="0">
      <w:start w:val="2"/>
      <w:numFmt w:val="bullet"/>
      <w:lvlText w:val="-"/>
      <w:lvlJc w:val="left"/>
      <w:pPr>
        <w:tabs>
          <w:tab w:val="num" w:pos="0"/>
        </w:tabs>
        <w:ind w:left="720" w:hanging="360"/>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3"/>
    <w:lvl w:ilvl="0">
      <w:start w:val="1"/>
      <w:numFmt w:val="decimal"/>
      <w:lvlText w:val="%1."/>
      <w:lvlJc w:val="left"/>
      <w:pPr>
        <w:tabs>
          <w:tab w:val="num" w:pos="735"/>
        </w:tabs>
        <w:ind w:left="735"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applyBreakingRules/>
  </w:compat>
  <w:rsids>
    <w:rsidRoot w:val="00F8029F"/>
    <w:rsid w:val="00003504"/>
    <w:rsid w:val="00014652"/>
    <w:rsid w:val="00016093"/>
    <w:rsid w:val="000220D1"/>
    <w:rsid w:val="00022B9C"/>
    <w:rsid w:val="000277DB"/>
    <w:rsid w:val="00031998"/>
    <w:rsid w:val="000325A1"/>
    <w:rsid w:val="00034107"/>
    <w:rsid w:val="00035381"/>
    <w:rsid w:val="0003631E"/>
    <w:rsid w:val="00037FAA"/>
    <w:rsid w:val="00042CF8"/>
    <w:rsid w:val="0004797D"/>
    <w:rsid w:val="0005343A"/>
    <w:rsid w:val="0005486C"/>
    <w:rsid w:val="000553FE"/>
    <w:rsid w:val="00056EE2"/>
    <w:rsid w:val="00060363"/>
    <w:rsid w:val="0006178B"/>
    <w:rsid w:val="00066503"/>
    <w:rsid w:val="00066C85"/>
    <w:rsid w:val="0007732A"/>
    <w:rsid w:val="00080130"/>
    <w:rsid w:val="0008019B"/>
    <w:rsid w:val="00080AAB"/>
    <w:rsid w:val="00083F80"/>
    <w:rsid w:val="00096451"/>
    <w:rsid w:val="000A44F2"/>
    <w:rsid w:val="000A469C"/>
    <w:rsid w:val="000A6BC8"/>
    <w:rsid w:val="000B0450"/>
    <w:rsid w:val="000B0903"/>
    <w:rsid w:val="000B3A06"/>
    <w:rsid w:val="000B4B6B"/>
    <w:rsid w:val="000B4C4B"/>
    <w:rsid w:val="000B5FF6"/>
    <w:rsid w:val="000C1FAF"/>
    <w:rsid w:val="000D6ED5"/>
    <w:rsid w:val="000E17E4"/>
    <w:rsid w:val="000E2A4C"/>
    <w:rsid w:val="000E4D6C"/>
    <w:rsid w:val="00102064"/>
    <w:rsid w:val="00106EE4"/>
    <w:rsid w:val="0010794B"/>
    <w:rsid w:val="001208C4"/>
    <w:rsid w:val="00120E9C"/>
    <w:rsid w:val="00122895"/>
    <w:rsid w:val="00133EBA"/>
    <w:rsid w:val="00133EF5"/>
    <w:rsid w:val="00134A33"/>
    <w:rsid w:val="001427D4"/>
    <w:rsid w:val="00145EBF"/>
    <w:rsid w:val="00157838"/>
    <w:rsid w:val="001631B3"/>
    <w:rsid w:val="00165669"/>
    <w:rsid w:val="001670AB"/>
    <w:rsid w:val="00171223"/>
    <w:rsid w:val="00176924"/>
    <w:rsid w:val="00176DC3"/>
    <w:rsid w:val="00177702"/>
    <w:rsid w:val="00182772"/>
    <w:rsid w:val="001837F6"/>
    <w:rsid w:val="0018609E"/>
    <w:rsid w:val="001929E8"/>
    <w:rsid w:val="00195B63"/>
    <w:rsid w:val="001A1F7D"/>
    <w:rsid w:val="001C08D3"/>
    <w:rsid w:val="001C2C88"/>
    <w:rsid w:val="001C7440"/>
    <w:rsid w:val="001D5FFB"/>
    <w:rsid w:val="001D77E7"/>
    <w:rsid w:val="001E2025"/>
    <w:rsid w:val="001E57AF"/>
    <w:rsid w:val="001E7B62"/>
    <w:rsid w:val="001F3437"/>
    <w:rsid w:val="002035BB"/>
    <w:rsid w:val="00203815"/>
    <w:rsid w:val="00216BDA"/>
    <w:rsid w:val="002203A9"/>
    <w:rsid w:val="002211A5"/>
    <w:rsid w:val="0022653A"/>
    <w:rsid w:val="0023035A"/>
    <w:rsid w:val="002305F7"/>
    <w:rsid w:val="00232258"/>
    <w:rsid w:val="00233DE0"/>
    <w:rsid w:val="002363DE"/>
    <w:rsid w:val="00242707"/>
    <w:rsid w:val="00243AAA"/>
    <w:rsid w:val="00243FE5"/>
    <w:rsid w:val="00245B8B"/>
    <w:rsid w:val="002471C5"/>
    <w:rsid w:val="0025365F"/>
    <w:rsid w:val="002563BE"/>
    <w:rsid w:val="00262571"/>
    <w:rsid w:val="0026449C"/>
    <w:rsid w:val="00266E9C"/>
    <w:rsid w:val="00266FDF"/>
    <w:rsid w:val="00290804"/>
    <w:rsid w:val="00295ABA"/>
    <w:rsid w:val="00295C28"/>
    <w:rsid w:val="002A3CDB"/>
    <w:rsid w:val="002A4D70"/>
    <w:rsid w:val="002A69DC"/>
    <w:rsid w:val="002A71D5"/>
    <w:rsid w:val="002B1796"/>
    <w:rsid w:val="002B2915"/>
    <w:rsid w:val="002B7FF5"/>
    <w:rsid w:val="002C2606"/>
    <w:rsid w:val="002D3C57"/>
    <w:rsid w:val="002D7549"/>
    <w:rsid w:val="002E4385"/>
    <w:rsid w:val="002F627A"/>
    <w:rsid w:val="00300E7B"/>
    <w:rsid w:val="00301BCA"/>
    <w:rsid w:val="00303014"/>
    <w:rsid w:val="00304C0D"/>
    <w:rsid w:val="00305CE9"/>
    <w:rsid w:val="00306E48"/>
    <w:rsid w:val="003166F9"/>
    <w:rsid w:val="0032450E"/>
    <w:rsid w:val="00326852"/>
    <w:rsid w:val="003365AD"/>
    <w:rsid w:val="00341012"/>
    <w:rsid w:val="003526C4"/>
    <w:rsid w:val="003534C5"/>
    <w:rsid w:val="0035623E"/>
    <w:rsid w:val="00373A6E"/>
    <w:rsid w:val="003754FE"/>
    <w:rsid w:val="00381B02"/>
    <w:rsid w:val="00391C09"/>
    <w:rsid w:val="003978B1"/>
    <w:rsid w:val="003B3D9D"/>
    <w:rsid w:val="003C2677"/>
    <w:rsid w:val="003C47CF"/>
    <w:rsid w:val="003D1742"/>
    <w:rsid w:val="003D2A20"/>
    <w:rsid w:val="003E2AA5"/>
    <w:rsid w:val="003E5E26"/>
    <w:rsid w:val="003F5D7C"/>
    <w:rsid w:val="003F6153"/>
    <w:rsid w:val="003F6426"/>
    <w:rsid w:val="003F6459"/>
    <w:rsid w:val="004044A8"/>
    <w:rsid w:val="00411E46"/>
    <w:rsid w:val="00421EB5"/>
    <w:rsid w:val="00431C8C"/>
    <w:rsid w:val="00433E3B"/>
    <w:rsid w:val="00434615"/>
    <w:rsid w:val="004443BD"/>
    <w:rsid w:val="00445A68"/>
    <w:rsid w:val="004560E0"/>
    <w:rsid w:val="004619DF"/>
    <w:rsid w:val="00465348"/>
    <w:rsid w:val="004672E8"/>
    <w:rsid w:val="00471F78"/>
    <w:rsid w:val="0047334D"/>
    <w:rsid w:val="00475A89"/>
    <w:rsid w:val="00477077"/>
    <w:rsid w:val="00481614"/>
    <w:rsid w:val="004817DC"/>
    <w:rsid w:val="0048517C"/>
    <w:rsid w:val="00494D78"/>
    <w:rsid w:val="004A1D64"/>
    <w:rsid w:val="004A34CE"/>
    <w:rsid w:val="004A4074"/>
    <w:rsid w:val="004A5A2F"/>
    <w:rsid w:val="004B2B54"/>
    <w:rsid w:val="004B3737"/>
    <w:rsid w:val="004B4A3E"/>
    <w:rsid w:val="004C3F98"/>
    <w:rsid w:val="004C4C0D"/>
    <w:rsid w:val="004E01BB"/>
    <w:rsid w:val="004E2204"/>
    <w:rsid w:val="004E2370"/>
    <w:rsid w:val="004E359D"/>
    <w:rsid w:val="004E3849"/>
    <w:rsid w:val="004F19C8"/>
    <w:rsid w:val="00501206"/>
    <w:rsid w:val="00501460"/>
    <w:rsid w:val="00517F80"/>
    <w:rsid w:val="0052020A"/>
    <w:rsid w:val="00530FD8"/>
    <w:rsid w:val="00531E25"/>
    <w:rsid w:val="005341C6"/>
    <w:rsid w:val="005402E1"/>
    <w:rsid w:val="00543985"/>
    <w:rsid w:val="005513FE"/>
    <w:rsid w:val="00551EB6"/>
    <w:rsid w:val="00555989"/>
    <w:rsid w:val="00557AF2"/>
    <w:rsid w:val="00566C1B"/>
    <w:rsid w:val="00570FF5"/>
    <w:rsid w:val="00572AEC"/>
    <w:rsid w:val="00576F07"/>
    <w:rsid w:val="00582787"/>
    <w:rsid w:val="0058441E"/>
    <w:rsid w:val="00591C41"/>
    <w:rsid w:val="0059680F"/>
    <w:rsid w:val="00597616"/>
    <w:rsid w:val="005A1E49"/>
    <w:rsid w:val="005A3068"/>
    <w:rsid w:val="005A5749"/>
    <w:rsid w:val="005A57BB"/>
    <w:rsid w:val="005A6974"/>
    <w:rsid w:val="005A760E"/>
    <w:rsid w:val="005B2712"/>
    <w:rsid w:val="005B3196"/>
    <w:rsid w:val="005B4904"/>
    <w:rsid w:val="005B7D40"/>
    <w:rsid w:val="005C0571"/>
    <w:rsid w:val="005D09CE"/>
    <w:rsid w:val="005D23CC"/>
    <w:rsid w:val="005D7F50"/>
    <w:rsid w:val="005E0511"/>
    <w:rsid w:val="005F5E0D"/>
    <w:rsid w:val="00602D45"/>
    <w:rsid w:val="00610972"/>
    <w:rsid w:val="00615C79"/>
    <w:rsid w:val="006228AF"/>
    <w:rsid w:val="00625873"/>
    <w:rsid w:val="00634A4E"/>
    <w:rsid w:val="006424CC"/>
    <w:rsid w:val="00643BDC"/>
    <w:rsid w:val="00651F83"/>
    <w:rsid w:val="006524CA"/>
    <w:rsid w:val="00652AF2"/>
    <w:rsid w:val="006561A8"/>
    <w:rsid w:val="0066279E"/>
    <w:rsid w:val="00662C45"/>
    <w:rsid w:val="00663EF1"/>
    <w:rsid w:val="00670383"/>
    <w:rsid w:val="0067305F"/>
    <w:rsid w:val="00673646"/>
    <w:rsid w:val="006767EE"/>
    <w:rsid w:val="00676B17"/>
    <w:rsid w:val="006818A7"/>
    <w:rsid w:val="006921A1"/>
    <w:rsid w:val="0069473F"/>
    <w:rsid w:val="006A40D3"/>
    <w:rsid w:val="006A4B9B"/>
    <w:rsid w:val="006A763F"/>
    <w:rsid w:val="006A7CBE"/>
    <w:rsid w:val="006B4105"/>
    <w:rsid w:val="006C48C0"/>
    <w:rsid w:val="006C6155"/>
    <w:rsid w:val="006D3854"/>
    <w:rsid w:val="006E164D"/>
    <w:rsid w:val="006E25DD"/>
    <w:rsid w:val="00700549"/>
    <w:rsid w:val="00703F50"/>
    <w:rsid w:val="00706403"/>
    <w:rsid w:val="00707DEE"/>
    <w:rsid w:val="00713014"/>
    <w:rsid w:val="00713227"/>
    <w:rsid w:val="0072029E"/>
    <w:rsid w:val="00721541"/>
    <w:rsid w:val="00724F41"/>
    <w:rsid w:val="007266DF"/>
    <w:rsid w:val="00726914"/>
    <w:rsid w:val="00731F5B"/>
    <w:rsid w:val="00732D46"/>
    <w:rsid w:val="00734855"/>
    <w:rsid w:val="00734AE9"/>
    <w:rsid w:val="007503A2"/>
    <w:rsid w:val="007514F5"/>
    <w:rsid w:val="00751824"/>
    <w:rsid w:val="00760D2D"/>
    <w:rsid w:val="007628E2"/>
    <w:rsid w:val="00765F8A"/>
    <w:rsid w:val="007661EE"/>
    <w:rsid w:val="0077347A"/>
    <w:rsid w:val="00774EA1"/>
    <w:rsid w:val="007768D9"/>
    <w:rsid w:val="00776BBE"/>
    <w:rsid w:val="0079624F"/>
    <w:rsid w:val="007A230D"/>
    <w:rsid w:val="007A2FBA"/>
    <w:rsid w:val="007A6BC6"/>
    <w:rsid w:val="007B322C"/>
    <w:rsid w:val="007B32FB"/>
    <w:rsid w:val="007B3652"/>
    <w:rsid w:val="007B4046"/>
    <w:rsid w:val="007B492F"/>
    <w:rsid w:val="007B712A"/>
    <w:rsid w:val="007C1000"/>
    <w:rsid w:val="007C50F9"/>
    <w:rsid w:val="007D04EF"/>
    <w:rsid w:val="007D127D"/>
    <w:rsid w:val="007F06E9"/>
    <w:rsid w:val="007F2FEA"/>
    <w:rsid w:val="007F3176"/>
    <w:rsid w:val="007F5564"/>
    <w:rsid w:val="00800C3C"/>
    <w:rsid w:val="00802F16"/>
    <w:rsid w:val="008101DE"/>
    <w:rsid w:val="00813D0D"/>
    <w:rsid w:val="008165F0"/>
    <w:rsid w:val="00821EF1"/>
    <w:rsid w:val="0082224B"/>
    <w:rsid w:val="0083084A"/>
    <w:rsid w:val="00831028"/>
    <w:rsid w:val="00831474"/>
    <w:rsid w:val="0084588F"/>
    <w:rsid w:val="00857531"/>
    <w:rsid w:val="00857E3F"/>
    <w:rsid w:val="008609E1"/>
    <w:rsid w:val="00862A46"/>
    <w:rsid w:val="008648D6"/>
    <w:rsid w:val="008716DC"/>
    <w:rsid w:val="008722D3"/>
    <w:rsid w:val="008772FD"/>
    <w:rsid w:val="00880B4A"/>
    <w:rsid w:val="00880BCD"/>
    <w:rsid w:val="00884FFB"/>
    <w:rsid w:val="00890E23"/>
    <w:rsid w:val="00892667"/>
    <w:rsid w:val="008A1B31"/>
    <w:rsid w:val="008A5D04"/>
    <w:rsid w:val="008A6729"/>
    <w:rsid w:val="008B73EC"/>
    <w:rsid w:val="008C0F8D"/>
    <w:rsid w:val="008C1D61"/>
    <w:rsid w:val="008C4270"/>
    <w:rsid w:val="008D73C6"/>
    <w:rsid w:val="008E0BEC"/>
    <w:rsid w:val="008E77A8"/>
    <w:rsid w:val="00911C16"/>
    <w:rsid w:val="00913335"/>
    <w:rsid w:val="009136A4"/>
    <w:rsid w:val="00913FE6"/>
    <w:rsid w:val="009250C0"/>
    <w:rsid w:val="00930032"/>
    <w:rsid w:val="0093418E"/>
    <w:rsid w:val="00942D52"/>
    <w:rsid w:val="00945C51"/>
    <w:rsid w:val="00946918"/>
    <w:rsid w:val="0094757B"/>
    <w:rsid w:val="00950572"/>
    <w:rsid w:val="00951368"/>
    <w:rsid w:val="00954670"/>
    <w:rsid w:val="00956FA8"/>
    <w:rsid w:val="00964CBD"/>
    <w:rsid w:val="00965ADD"/>
    <w:rsid w:val="009840EC"/>
    <w:rsid w:val="00984F94"/>
    <w:rsid w:val="009945D6"/>
    <w:rsid w:val="00995A5E"/>
    <w:rsid w:val="0099682F"/>
    <w:rsid w:val="009969A9"/>
    <w:rsid w:val="009A287B"/>
    <w:rsid w:val="009B637B"/>
    <w:rsid w:val="009C4FB7"/>
    <w:rsid w:val="009C7330"/>
    <w:rsid w:val="009D4177"/>
    <w:rsid w:val="009D6C80"/>
    <w:rsid w:val="009E5E62"/>
    <w:rsid w:val="009E6D0E"/>
    <w:rsid w:val="009E7B1F"/>
    <w:rsid w:val="009E7EB6"/>
    <w:rsid w:val="009F0A79"/>
    <w:rsid w:val="009F7E46"/>
    <w:rsid w:val="00A0154C"/>
    <w:rsid w:val="00A05D83"/>
    <w:rsid w:val="00A1016F"/>
    <w:rsid w:val="00A11043"/>
    <w:rsid w:val="00A111B2"/>
    <w:rsid w:val="00A16F97"/>
    <w:rsid w:val="00A2251E"/>
    <w:rsid w:val="00A22734"/>
    <w:rsid w:val="00A253BC"/>
    <w:rsid w:val="00A25689"/>
    <w:rsid w:val="00A30F67"/>
    <w:rsid w:val="00A35333"/>
    <w:rsid w:val="00A35C68"/>
    <w:rsid w:val="00A41704"/>
    <w:rsid w:val="00A43C9A"/>
    <w:rsid w:val="00A50119"/>
    <w:rsid w:val="00A5194D"/>
    <w:rsid w:val="00A6091D"/>
    <w:rsid w:val="00A63C42"/>
    <w:rsid w:val="00A65709"/>
    <w:rsid w:val="00A65CD8"/>
    <w:rsid w:val="00A7113F"/>
    <w:rsid w:val="00A71DD2"/>
    <w:rsid w:val="00A731B7"/>
    <w:rsid w:val="00A75E53"/>
    <w:rsid w:val="00A77EC7"/>
    <w:rsid w:val="00A95531"/>
    <w:rsid w:val="00A95C04"/>
    <w:rsid w:val="00A967DF"/>
    <w:rsid w:val="00AA303C"/>
    <w:rsid w:val="00AA368F"/>
    <w:rsid w:val="00AB0A43"/>
    <w:rsid w:val="00AB391F"/>
    <w:rsid w:val="00AB4ABF"/>
    <w:rsid w:val="00AC31F4"/>
    <w:rsid w:val="00AC457D"/>
    <w:rsid w:val="00AE5478"/>
    <w:rsid w:val="00AE7C1B"/>
    <w:rsid w:val="00AF13F9"/>
    <w:rsid w:val="00B0113F"/>
    <w:rsid w:val="00B01461"/>
    <w:rsid w:val="00B027E9"/>
    <w:rsid w:val="00B16602"/>
    <w:rsid w:val="00B171D1"/>
    <w:rsid w:val="00B179AF"/>
    <w:rsid w:val="00B243E9"/>
    <w:rsid w:val="00B2644D"/>
    <w:rsid w:val="00B30039"/>
    <w:rsid w:val="00B33AE3"/>
    <w:rsid w:val="00B33F97"/>
    <w:rsid w:val="00B44F18"/>
    <w:rsid w:val="00B53E9B"/>
    <w:rsid w:val="00B61F26"/>
    <w:rsid w:val="00B65DB5"/>
    <w:rsid w:val="00B6656C"/>
    <w:rsid w:val="00B7259A"/>
    <w:rsid w:val="00B73CDF"/>
    <w:rsid w:val="00B82AD8"/>
    <w:rsid w:val="00B92B25"/>
    <w:rsid w:val="00B96175"/>
    <w:rsid w:val="00BA03FE"/>
    <w:rsid w:val="00BB2385"/>
    <w:rsid w:val="00BB24FB"/>
    <w:rsid w:val="00BB64E1"/>
    <w:rsid w:val="00BC3F8F"/>
    <w:rsid w:val="00BD48E4"/>
    <w:rsid w:val="00BE12FF"/>
    <w:rsid w:val="00BF24EE"/>
    <w:rsid w:val="00BF2A8D"/>
    <w:rsid w:val="00BF3341"/>
    <w:rsid w:val="00C0664C"/>
    <w:rsid w:val="00C16BE9"/>
    <w:rsid w:val="00C173A0"/>
    <w:rsid w:val="00C22CEE"/>
    <w:rsid w:val="00C24066"/>
    <w:rsid w:val="00C31D0E"/>
    <w:rsid w:val="00C3606F"/>
    <w:rsid w:val="00C365B3"/>
    <w:rsid w:val="00C36B4F"/>
    <w:rsid w:val="00C37D94"/>
    <w:rsid w:val="00C42F0F"/>
    <w:rsid w:val="00C50ED4"/>
    <w:rsid w:val="00C5637A"/>
    <w:rsid w:val="00C63F25"/>
    <w:rsid w:val="00C702ED"/>
    <w:rsid w:val="00C73D63"/>
    <w:rsid w:val="00C7714C"/>
    <w:rsid w:val="00C86972"/>
    <w:rsid w:val="00C86E93"/>
    <w:rsid w:val="00C94124"/>
    <w:rsid w:val="00C94391"/>
    <w:rsid w:val="00CA42D8"/>
    <w:rsid w:val="00CB1A42"/>
    <w:rsid w:val="00CB6799"/>
    <w:rsid w:val="00CB6AC0"/>
    <w:rsid w:val="00CC3629"/>
    <w:rsid w:val="00CC3E8B"/>
    <w:rsid w:val="00CC7865"/>
    <w:rsid w:val="00CD0491"/>
    <w:rsid w:val="00CD28FB"/>
    <w:rsid w:val="00CD6AA4"/>
    <w:rsid w:val="00CE3932"/>
    <w:rsid w:val="00CE5DEF"/>
    <w:rsid w:val="00CE6616"/>
    <w:rsid w:val="00CF1654"/>
    <w:rsid w:val="00CF4085"/>
    <w:rsid w:val="00CF4E30"/>
    <w:rsid w:val="00D05940"/>
    <w:rsid w:val="00D05F29"/>
    <w:rsid w:val="00D079C9"/>
    <w:rsid w:val="00D16260"/>
    <w:rsid w:val="00D163D5"/>
    <w:rsid w:val="00D27456"/>
    <w:rsid w:val="00D333B8"/>
    <w:rsid w:val="00D36FAF"/>
    <w:rsid w:val="00D375D0"/>
    <w:rsid w:val="00D420BD"/>
    <w:rsid w:val="00D426F2"/>
    <w:rsid w:val="00D42960"/>
    <w:rsid w:val="00D430A2"/>
    <w:rsid w:val="00D467E5"/>
    <w:rsid w:val="00D601D4"/>
    <w:rsid w:val="00D72EEC"/>
    <w:rsid w:val="00D8015F"/>
    <w:rsid w:val="00D82E71"/>
    <w:rsid w:val="00D84F57"/>
    <w:rsid w:val="00D8626A"/>
    <w:rsid w:val="00D86FD7"/>
    <w:rsid w:val="00D871A1"/>
    <w:rsid w:val="00D90926"/>
    <w:rsid w:val="00D93217"/>
    <w:rsid w:val="00D93B2C"/>
    <w:rsid w:val="00DA7832"/>
    <w:rsid w:val="00DB16BF"/>
    <w:rsid w:val="00DB2822"/>
    <w:rsid w:val="00DB5254"/>
    <w:rsid w:val="00DB5453"/>
    <w:rsid w:val="00DB60D0"/>
    <w:rsid w:val="00DC038D"/>
    <w:rsid w:val="00DC1C55"/>
    <w:rsid w:val="00DD2DE6"/>
    <w:rsid w:val="00DD710E"/>
    <w:rsid w:val="00DF2911"/>
    <w:rsid w:val="00DF3F84"/>
    <w:rsid w:val="00E023E3"/>
    <w:rsid w:val="00E04ECC"/>
    <w:rsid w:val="00E14805"/>
    <w:rsid w:val="00E17635"/>
    <w:rsid w:val="00E3177E"/>
    <w:rsid w:val="00E3774F"/>
    <w:rsid w:val="00E37E34"/>
    <w:rsid w:val="00E41949"/>
    <w:rsid w:val="00E431A4"/>
    <w:rsid w:val="00E44C88"/>
    <w:rsid w:val="00E4587E"/>
    <w:rsid w:val="00E47A10"/>
    <w:rsid w:val="00E623D3"/>
    <w:rsid w:val="00E6307C"/>
    <w:rsid w:val="00E66187"/>
    <w:rsid w:val="00E71FBE"/>
    <w:rsid w:val="00E72336"/>
    <w:rsid w:val="00E73104"/>
    <w:rsid w:val="00E81552"/>
    <w:rsid w:val="00E97598"/>
    <w:rsid w:val="00EA2136"/>
    <w:rsid w:val="00EA3726"/>
    <w:rsid w:val="00EA3987"/>
    <w:rsid w:val="00EC5A66"/>
    <w:rsid w:val="00EC7142"/>
    <w:rsid w:val="00EE212E"/>
    <w:rsid w:val="00EE4993"/>
    <w:rsid w:val="00EE4E89"/>
    <w:rsid w:val="00EE5982"/>
    <w:rsid w:val="00EF4DC9"/>
    <w:rsid w:val="00F0109A"/>
    <w:rsid w:val="00F05979"/>
    <w:rsid w:val="00F12EB5"/>
    <w:rsid w:val="00F246F5"/>
    <w:rsid w:val="00F325BA"/>
    <w:rsid w:val="00F35E65"/>
    <w:rsid w:val="00F41432"/>
    <w:rsid w:val="00F53A48"/>
    <w:rsid w:val="00F542A5"/>
    <w:rsid w:val="00F624FA"/>
    <w:rsid w:val="00F77C58"/>
    <w:rsid w:val="00F8029F"/>
    <w:rsid w:val="00F827C6"/>
    <w:rsid w:val="00F833A5"/>
    <w:rsid w:val="00F93B95"/>
    <w:rsid w:val="00F945C4"/>
    <w:rsid w:val="00F95574"/>
    <w:rsid w:val="00F95A22"/>
    <w:rsid w:val="00FA13F9"/>
    <w:rsid w:val="00FA1EF3"/>
    <w:rsid w:val="00FA70DC"/>
    <w:rsid w:val="00FA7C5A"/>
    <w:rsid w:val="00FB5B8E"/>
    <w:rsid w:val="00FB6C20"/>
    <w:rsid w:val="00FC1851"/>
    <w:rsid w:val="00FC4F31"/>
    <w:rsid w:val="00FC6055"/>
    <w:rsid w:val="00FD19E0"/>
    <w:rsid w:val="00FD3DB6"/>
    <w:rsid w:val="00FD5579"/>
    <w:rsid w:val="00FD5CD3"/>
    <w:rsid w:val="00FD6211"/>
    <w:rsid w:val="00FD7883"/>
    <w:rsid w:val="00FE5482"/>
    <w:rsid w:val="00FE7B8D"/>
    <w:rsid w:val="00FE7BE2"/>
    <w:rsid w:val="00FF1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19"/>
    <w:pPr>
      <w:suppressAutoHyphens/>
    </w:pPr>
    <w:rPr>
      <w:rFonts w:eastAsia="SimSun"/>
      <w:sz w:val="24"/>
      <w:szCs w:val="24"/>
      <w:lang w:val="el-GR" w:eastAsia="ar-SA"/>
    </w:rPr>
  </w:style>
  <w:style w:type="paragraph" w:styleId="Heading1">
    <w:name w:val="heading 1"/>
    <w:basedOn w:val="Normal"/>
    <w:next w:val="Normal"/>
    <w:qFormat/>
    <w:rsid w:val="00A50119"/>
    <w:pPr>
      <w:keepNext/>
      <w:tabs>
        <w:tab w:val="num" w:pos="432"/>
      </w:tabs>
      <w:ind w:left="-713" w:firstLine="713"/>
      <w:outlineLvl w:val="0"/>
    </w:pPr>
    <w:rPr>
      <w:rFonts w:eastAsia="Times New Roman"/>
      <w:color w:val="000000"/>
      <w:sz w:val="36"/>
      <w:szCs w:val="20"/>
    </w:rPr>
  </w:style>
  <w:style w:type="paragraph" w:styleId="Heading2">
    <w:name w:val="heading 2"/>
    <w:basedOn w:val="Normal"/>
    <w:next w:val="Normal"/>
    <w:qFormat/>
    <w:rsid w:val="00A50119"/>
    <w:pPr>
      <w:keepNext/>
      <w:tabs>
        <w:tab w:val="num" w:pos="576"/>
      </w:tabs>
      <w:ind w:left="576" w:hanging="576"/>
      <w:outlineLvl w:val="1"/>
    </w:pPr>
    <w:rPr>
      <w:rFonts w:ascii="Arial" w:eastAsia="Times New Roman" w:hAnsi="Arial"/>
      <w:b/>
      <w:sz w:val="20"/>
      <w:szCs w:val="20"/>
    </w:rPr>
  </w:style>
  <w:style w:type="paragraph" w:styleId="Heading3">
    <w:name w:val="heading 3"/>
    <w:basedOn w:val="Normal"/>
    <w:next w:val="Normal"/>
    <w:qFormat/>
    <w:rsid w:val="00A50119"/>
    <w:pPr>
      <w:keepNext/>
      <w:tabs>
        <w:tab w:val="num" w:pos="720"/>
        <w:tab w:val="left" w:pos="9924"/>
      </w:tabs>
      <w:ind w:left="142" w:right="565" w:hanging="855"/>
      <w:jc w:val="right"/>
      <w:outlineLvl w:val="2"/>
    </w:pPr>
    <w:rPr>
      <w:rFonts w:eastAsia="Times New Roman"/>
      <w:b/>
      <w:color w:val="000000"/>
      <w:sz w:val="28"/>
      <w:szCs w:val="20"/>
    </w:rPr>
  </w:style>
  <w:style w:type="paragraph" w:styleId="Heading4">
    <w:name w:val="heading 4"/>
    <w:basedOn w:val="Normal"/>
    <w:next w:val="Normal"/>
    <w:qFormat/>
    <w:rsid w:val="00A50119"/>
    <w:pPr>
      <w:keepNext/>
      <w:tabs>
        <w:tab w:val="num" w:pos="864"/>
      </w:tabs>
      <w:ind w:left="864" w:hanging="864"/>
      <w:jc w:val="center"/>
      <w:outlineLvl w:val="3"/>
    </w:pPr>
    <w:rPr>
      <w:rFonts w:eastAsia="Times New Roman"/>
      <w:b/>
      <w:color w:val="000000"/>
      <w:sz w:val="28"/>
      <w:szCs w:val="20"/>
    </w:rPr>
  </w:style>
  <w:style w:type="paragraph" w:styleId="Heading5">
    <w:name w:val="heading 5"/>
    <w:basedOn w:val="Normal"/>
    <w:next w:val="Normal"/>
    <w:qFormat/>
    <w:rsid w:val="00A50119"/>
    <w:pPr>
      <w:keepNext/>
      <w:tabs>
        <w:tab w:val="num" w:pos="1008"/>
      </w:tabs>
      <w:ind w:left="1008" w:hanging="1008"/>
      <w:jc w:val="both"/>
      <w:outlineLvl w:val="4"/>
    </w:pPr>
    <w:rPr>
      <w:rFonts w:eastAsia="Times New Roman"/>
      <w:b/>
      <w:color w:val="000000"/>
      <w:sz w:val="28"/>
      <w:szCs w:val="20"/>
      <w:lang w:val="en-US"/>
    </w:rPr>
  </w:style>
  <w:style w:type="paragraph" w:styleId="Heading6">
    <w:name w:val="heading 6"/>
    <w:basedOn w:val="Normal"/>
    <w:next w:val="Normal"/>
    <w:qFormat/>
    <w:rsid w:val="00A50119"/>
    <w:pPr>
      <w:keepNext/>
      <w:tabs>
        <w:tab w:val="num" w:pos="1152"/>
      </w:tabs>
      <w:ind w:left="1152" w:hanging="1152"/>
      <w:outlineLvl w:val="5"/>
    </w:pPr>
    <w:rPr>
      <w:rFonts w:eastAsia="Times New Roman"/>
      <w:b/>
      <w:color w:val="00000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50119"/>
    <w:rPr>
      <w:rFonts w:ascii="Times New Roman" w:eastAsia="SimSun" w:hAnsi="Times New Roman" w:cs="Times New Roman"/>
    </w:rPr>
  </w:style>
  <w:style w:type="character" w:customStyle="1" w:styleId="WW8Num4z0">
    <w:name w:val="WW8Num4z0"/>
    <w:rsid w:val="00A50119"/>
    <w:rPr>
      <w:rFonts w:ascii="Times New Roman" w:hAnsi="Times New Roman" w:cs="Times New Roman"/>
    </w:rPr>
  </w:style>
  <w:style w:type="character" w:customStyle="1" w:styleId="WW8Num15z0">
    <w:name w:val="WW8Num15z0"/>
    <w:rsid w:val="00A50119"/>
    <w:rPr>
      <w:rFonts w:ascii="Times New Roman" w:eastAsia="Times New Roman" w:hAnsi="Times New Roman" w:cs="Times New Roman"/>
    </w:rPr>
  </w:style>
  <w:style w:type="character" w:customStyle="1" w:styleId="2">
    <w:name w:val="Προεπιλεγμένη γραμματοσειρά2"/>
    <w:rsid w:val="00A50119"/>
  </w:style>
  <w:style w:type="character" w:customStyle="1" w:styleId="Absatz-Standardschriftart">
    <w:name w:val="Absatz-Standardschriftart"/>
    <w:rsid w:val="00A50119"/>
  </w:style>
  <w:style w:type="character" w:customStyle="1" w:styleId="WW8Num3z0">
    <w:name w:val="WW8Num3z0"/>
    <w:rsid w:val="00A50119"/>
    <w:rPr>
      <w:rFonts w:ascii="Times New Roman" w:hAnsi="Times New Roman" w:cs="Times New Roman"/>
    </w:rPr>
  </w:style>
  <w:style w:type="character" w:customStyle="1" w:styleId="WW8Num13z0">
    <w:name w:val="WW8Num13z0"/>
    <w:rsid w:val="00A50119"/>
    <w:rPr>
      <w:rFonts w:ascii="Times New Roman" w:eastAsia="SimSun" w:hAnsi="Times New Roman" w:cs="Times New Roman"/>
    </w:rPr>
  </w:style>
  <w:style w:type="character" w:customStyle="1" w:styleId="WW8Num25z0">
    <w:name w:val="WW8Num25z0"/>
    <w:rsid w:val="00A50119"/>
    <w:rPr>
      <w:rFonts w:ascii="Times New Roman" w:eastAsia="Times New Roman" w:hAnsi="Times New Roman" w:cs="Times New Roman"/>
    </w:rPr>
  </w:style>
  <w:style w:type="character" w:customStyle="1" w:styleId="WW-Absatz-Standardschriftart">
    <w:name w:val="WW-Absatz-Standardschriftart"/>
    <w:rsid w:val="00A50119"/>
  </w:style>
  <w:style w:type="character" w:customStyle="1" w:styleId="WW8Num1z0">
    <w:name w:val="WW8Num1z0"/>
    <w:rsid w:val="00A50119"/>
    <w:rPr>
      <w:rFonts w:ascii="Times New Roman" w:eastAsia="Times New Roman" w:hAnsi="Times New Roman" w:cs="Times New Roman"/>
    </w:rPr>
  </w:style>
  <w:style w:type="character" w:customStyle="1" w:styleId="1">
    <w:name w:val="Προεπιλεγμένη γραμματοσειρά1"/>
    <w:rsid w:val="00A50119"/>
  </w:style>
  <w:style w:type="character" w:customStyle="1" w:styleId="4Char">
    <w:name w:val="Επικεφαλίδα 4 Char"/>
    <w:basedOn w:val="1"/>
    <w:rsid w:val="00A50119"/>
    <w:rPr>
      <w:rFonts w:eastAsia="Times New Roman"/>
      <w:b/>
      <w:color w:val="000000"/>
      <w:sz w:val="28"/>
    </w:rPr>
  </w:style>
  <w:style w:type="character" w:customStyle="1" w:styleId="6Char">
    <w:name w:val="Επικεφαλίδα 6 Char"/>
    <w:basedOn w:val="1"/>
    <w:rsid w:val="00A50119"/>
    <w:rPr>
      <w:rFonts w:eastAsia="Times New Roman"/>
      <w:b/>
      <w:color w:val="000000"/>
      <w:sz w:val="28"/>
      <w:lang w:val="en-US"/>
    </w:rPr>
  </w:style>
  <w:style w:type="character" w:customStyle="1" w:styleId="Char">
    <w:name w:val="Κείμενο πλαισίου Char"/>
    <w:basedOn w:val="1"/>
    <w:rsid w:val="00A50119"/>
    <w:rPr>
      <w:rFonts w:ascii="Tahoma" w:hAnsi="Tahoma" w:cs="Tahoma"/>
      <w:sz w:val="16"/>
      <w:szCs w:val="16"/>
    </w:rPr>
  </w:style>
  <w:style w:type="character" w:customStyle="1" w:styleId="2Char">
    <w:name w:val="Σώμα κείμενου με εσοχή 2 Char"/>
    <w:basedOn w:val="1"/>
    <w:rsid w:val="00A50119"/>
    <w:rPr>
      <w:rFonts w:ascii="Arial" w:eastAsia="Times New Roman" w:hAnsi="Arial"/>
      <w:sz w:val="22"/>
      <w:szCs w:val="24"/>
    </w:rPr>
  </w:style>
  <w:style w:type="character" w:customStyle="1" w:styleId="Char0">
    <w:name w:val="Κεφαλίδα Char"/>
    <w:basedOn w:val="1"/>
    <w:rsid w:val="00A50119"/>
    <w:rPr>
      <w:sz w:val="24"/>
      <w:szCs w:val="24"/>
    </w:rPr>
  </w:style>
  <w:style w:type="character" w:customStyle="1" w:styleId="Char1">
    <w:name w:val="Υποσέλιδο Char"/>
    <w:basedOn w:val="1"/>
    <w:rsid w:val="00A50119"/>
    <w:rPr>
      <w:sz w:val="24"/>
      <w:szCs w:val="24"/>
    </w:rPr>
  </w:style>
  <w:style w:type="character" w:customStyle="1" w:styleId="10">
    <w:name w:val="Παραπομπή σχολίου1"/>
    <w:basedOn w:val="1"/>
    <w:rsid w:val="00A50119"/>
    <w:rPr>
      <w:sz w:val="16"/>
      <w:szCs w:val="16"/>
    </w:rPr>
  </w:style>
  <w:style w:type="character" w:customStyle="1" w:styleId="Char2">
    <w:name w:val="Κείμενο σχολίου Char"/>
    <w:basedOn w:val="1"/>
    <w:rsid w:val="00A50119"/>
  </w:style>
  <w:style w:type="character" w:customStyle="1" w:styleId="Char3">
    <w:name w:val="Θέμα σχολίου Char"/>
    <w:basedOn w:val="Char2"/>
    <w:rsid w:val="00A50119"/>
    <w:rPr>
      <w:b/>
      <w:bCs/>
    </w:rPr>
  </w:style>
  <w:style w:type="character" w:customStyle="1" w:styleId="2Char0">
    <w:name w:val="Σώμα κείμενου 2 Char"/>
    <w:basedOn w:val="1"/>
    <w:rsid w:val="00A50119"/>
    <w:rPr>
      <w:sz w:val="24"/>
      <w:szCs w:val="24"/>
    </w:rPr>
  </w:style>
  <w:style w:type="character" w:customStyle="1" w:styleId="3Char">
    <w:name w:val="Σώμα κείμενου 3 Char"/>
    <w:basedOn w:val="1"/>
    <w:rsid w:val="00A50119"/>
    <w:rPr>
      <w:sz w:val="16"/>
      <w:szCs w:val="16"/>
    </w:rPr>
  </w:style>
  <w:style w:type="character" w:customStyle="1" w:styleId="3Char0">
    <w:name w:val="Σώμα κείμενου με εσοχή 3 Char"/>
    <w:basedOn w:val="1"/>
    <w:rsid w:val="00A50119"/>
    <w:rPr>
      <w:sz w:val="16"/>
      <w:szCs w:val="16"/>
    </w:rPr>
  </w:style>
  <w:style w:type="character" w:customStyle="1" w:styleId="1Char">
    <w:name w:val="Επικεφαλίδα 1 Char"/>
    <w:basedOn w:val="1"/>
    <w:rsid w:val="00A50119"/>
    <w:rPr>
      <w:rFonts w:eastAsia="Times New Roman"/>
      <w:color w:val="000000"/>
      <w:sz w:val="36"/>
    </w:rPr>
  </w:style>
  <w:style w:type="character" w:customStyle="1" w:styleId="2Char1">
    <w:name w:val="Επικεφαλίδα 2 Char"/>
    <w:basedOn w:val="1"/>
    <w:rsid w:val="00A50119"/>
    <w:rPr>
      <w:rFonts w:ascii="Arial" w:eastAsia="Times New Roman" w:hAnsi="Arial"/>
      <w:b/>
    </w:rPr>
  </w:style>
  <w:style w:type="character" w:customStyle="1" w:styleId="3Char1">
    <w:name w:val="Επικεφαλίδα 3 Char"/>
    <w:basedOn w:val="1"/>
    <w:rsid w:val="00A50119"/>
    <w:rPr>
      <w:rFonts w:eastAsia="Times New Roman"/>
      <w:b/>
      <w:color w:val="000000"/>
      <w:sz w:val="28"/>
    </w:rPr>
  </w:style>
  <w:style w:type="character" w:customStyle="1" w:styleId="5Char">
    <w:name w:val="Επικεφαλίδα 5 Char"/>
    <w:basedOn w:val="1"/>
    <w:rsid w:val="00A50119"/>
    <w:rPr>
      <w:rFonts w:eastAsia="Times New Roman"/>
      <w:b/>
      <w:color w:val="000000"/>
      <w:sz w:val="28"/>
      <w:lang w:val="en-US"/>
    </w:rPr>
  </w:style>
  <w:style w:type="character" w:customStyle="1" w:styleId="Char4">
    <w:name w:val="Τίτλος Char"/>
    <w:basedOn w:val="1"/>
    <w:rsid w:val="00A50119"/>
    <w:rPr>
      <w:rFonts w:ascii="Arial" w:hAnsi="Arial"/>
      <w:b/>
      <w:sz w:val="24"/>
    </w:rPr>
  </w:style>
  <w:style w:type="character" w:customStyle="1" w:styleId="Char5">
    <w:name w:val="Σώμα κειμένου Char"/>
    <w:basedOn w:val="1"/>
    <w:rsid w:val="00A50119"/>
    <w:rPr>
      <w:rFonts w:ascii="Arial" w:hAnsi="Arial"/>
      <w:sz w:val="22"/>
    </w:rPr>
  </w:style>
  <w:style w:type="character" w:customStyle="1" w:styleId="Char6">
    <w:name w:val="Σώμα κείμενου με εσοχή Char"/>
    <w:basedOn w:val="1"/>
    <w:rsid w:val="00A50119"/>
    <w:rPr>
      <w:rFonts w:ascii="Arial" w:hAnsi="Arial"/>
      <w:sz w:val="22"/>
    </w:rPr>
  </w:style>
  <w:style w:type="character" w:customStyle="1" w:styleId="Char7">
    <w:name w:val="Υπότιτλος Char"/>
    <w:basedOn w:val="1"/>
    <w:rsid w:val="00A50119"/>
    <w:rPr>
      <w:rFonts w:ascii="Arial" w:hAnsi="Arial"/>
      <w:b/>
      <w:sz w:val="24"/>
      <w:u w:val="single"/>
    </w:rPr>
  </w:style>
  <w:style w:type="character" w:customStyle="1" w:styleId="Char8">
    <w:name w:val="Κείμενο υποσημείωσης Char"/>
    <w:basedOn w:val="1"/>
    <w:rsid w:val="00A50119"/>
    <w:rPr>
      <w:rFonts w:ascii="Calibri" w:eastAsia="Calibri" w:hAnsi="Calibri" w:cs="Times New Roman"/>
      <w:lang w:val="el-GR"/>
    </w:rPr>
  </w:style>
  <w:style w:type="character" w:customStyle="1" w:styleId="Char9">
    <w:name w:val="Χωρίς διάστιχο Char"/>
    <w:basedOn w:val="1"/>
    <w:rsid w:val="00A50119"/>
    <w:rPr>
      <w:rFonts w:eastAsia="Times New Roman"/>
      <w:lang w:val="en-US" w:eastAsia="ar-SA" w:bidi="ar-SA"/>
    </w:rPr>
  </w:style>
  <w:style w:type="character" w:customStyle="1" w:styleId="a">
    <w:name w:val="Σύμβολο υποσημείωσης"/>
    <w:basedOn w:val="1"/>
    <w:rsid w:val="00A50119"/>
    <w:rPr>
      <w:vertAlign w:val="superscript"/>
    </w:rPr>
  </w:style>
  <w:style w:type="character" w:styleId="Strong">
    <w:name w:val="Strong"/>
    <w:basedOn w:val="1"/>
    <w:qFormat/>
    <w:rsid w:val="00A50119"/>
    <w:rPr>
      <w:rFonts w:ascii="Times New Roman" w:hAnsi="Times New Roman" w:cs="Times New Roman"/>
      <w:b/>
      <w:bCs/>
    </w:rPr>
  </w:style>
  <w:style w:type="character" w:customStyle="1" w:styleId="a0">
    <w:name w:val="Χαρακτήρες αρίθμησης"/>
    <w:rsid w:val="00A50119"/>
  </w:style>
  <w:style w:type="paragraph" w:customStyle="1" w:styleId="a1">
    <w:name w:val="Επικεφαλίδα"/>
    <w:basedOn w:val="Normal"/>
    <w:next w:val="BodyText"/>
    <w:rsid w:val="00A50119"/>
    <w:pPr>
      <w:keepNext/>
      <w:spacing w:before="240" w:after="120"/>
    </w:pPr>
    <w:rPr>
      <w:rFonts w:ascii="Arial" w:eastAsia="MS Mincho" w:hAnsi="Arial" w:cs="Tahoma"/>
      <w:sz w:val="28"/>
      <w:szCs w:val="28"/>
    </w:rPr>
  </w:style>
  <w:style w:type="paragraph" w:styleId="BodyText">
    <w:name w:val="Body Text"/>
    <w:basedOn w:val="Normal"/>
    <w:semiHidden/>
    <w:rsid w:val="00A50119"/>
    <w:pPr>
      <w:jc w:val="both"/>
    </w:pPr>
    <w:rPr>
      <w:rFonts w:ascii="Arial" w:hAnsi="Arial"/>
      <w:sz w:val="22"/>
      <w:szCs w:val="20"/>
    </w:rPr>
  </w:style>
  <w:style w:type="paragraph" w:styleId="List">
    <w:name w:val="List"/>
    <w:basedOn w:val="BodyText"/>
    <w:semiHidden/>
    <w:rsid w:val="00A50119"/>
    <w:rPr>
      <w:rFonts w:cs="Tahoma"/>
    </w:rPr>
  </w:style>
  <w:style w:type="paragraph" w:customStyle="1" w:styleId="20">
    <w:name w:val="Λεζάντα2"/>
    <w:basedOn w:val="Normal"/>
    <w:rsid w:val="00A50119"/>
    <w:pPr>
      <w:suppressLineNumbers/>
      <w:spacing w:before="120" w:after="120"/>
    </w:pPr>
    <w:rPr>
      <w:rFonts w:cs="Tahoma"/>
      <w:i/>
      <w:iCs/>
    </w:rPr>
  </w:style>
  <w:style w:type="paragraph" w:customStyle="1" w:styleId="a2">
    <w:name w:val="Ευρετήριο"/>
    <w:basedOn w:val="Normal"/>
    <w:rsid w:val="00A50119"/>
    <w:pPr>
      <w:suppressLineNumbers/>
    </w:pPr>
    <w:rPr>
      <w:rFonts w:cs="Tahoma"/>
    </w:rPr>
  </w:style>
  <w:style w:type="paragraph" w:customStyle="1" w:styleId="11">
    <w:name w:val="Λεζάντα1"/>
    <w:basedOn w:val="Normal"/>
    <w:rsid w:val="00A50119"/>
    <w:pPr>
      <w:suppressLineNumbers/>
      <w:spacing w:before="120" w:after="120"/>
    </w:pPr>
    <w:rPr>
      <w:rFonts w:cs="Tahoma"/>
      <w:i/>
      <w:iCs/>
    </w:rPr>
  </w:style>
  <w:style w:type="paragraph" w:customStyle="1" w:styleId="12">
    <w:name w:val="Ημερομηνία1"/>
    <w:basedOn w:val="Normal"/>
    <w:next w:val="Normal"/>
    <w:rsid w:val="00A50119"/>
  </w:style>
  <w:style w:type="paragraph" w:styleId="BalloonText">
    <w:name w:val="Balloon Text"/>
    <w:basedOn w:val="Normal"/>
    <w:rsid w:val="00A50119"/>
    <w:rPr>
      <w:rFonts w:ascii="Tahoma" w:hAnsi="Tahoma" w:cs="Tahoma"/>
      <w:sz w:val="16"/>
      <w:szCs w:val="16"/>
    </w:rPr>
  </w:style>
  <w:style w:type="paragraph" w:customStyle="1" w:styleId="21">
    <w:name w:val="Σώμα κείμενου με εσοχή 21"/>
    <w:basedOn w:val="Normal"/>
    <w:rsid w:val="00A50119"/>
    <w:pPr>
      <w:ind w:left="720"/>
    </w:pPr>
    <w:rPr>
      <w:rFonts w:ascii="Arial" w:eastAsia="Times New Roman" w:hAnsi="Arial"/>
      <w:sz w:val="22"/>
    </w:rPr>
  </w:style>
  <w:style w:type="paragraph" w:styleId="Header">
    <w:name w:val="header"/>
    <w:basedOn w:val="Normal"/>
    <w:semiHidden/>
    <w:rsid w:val="00A50119"/>
    <w:pPr>
      <w:tabs>
        <w:tab w:val="center" w:pos="4153"/>
        <w:tab w:val="right" w:pos="8306"/>
      </w:tabs>
    </w:pPr>
  </w:style>
  <w:style w:type="paragraph" w:styleId="Footer">
    <w:name w:val="footer"/>
    <w:basedOn w:val="Normal"/>
    <w:semiHidden/>
    <w:rsid w:val="00A50119"/>
    <w:pPr>
      <w:tabs>
        <w:tab w:val="center" w:pos="4153"/>
        <w:tab w:val="right" w:pos="8306"/>
      </w:tabs>
    </w:pPr>
  </w:style>
  <w:style w:type="paragraph" w:customStyle="1" w:styleId="13">
    <w:name w:val="Κείμενο σχολίου1"/>
    <w:basedOn w:val="Normal"/>
    <w:rsid w:val="00A50119"/>
    <w:rPr>
      <w:sz w:val="20"/>
      <w:szCs w:val="20"/>
    </w:rPr>
  </w:style>
  <w:style w:type="paragraph" w:styleId="CommentSubject">
    <w:name w:val="annotation subject"/>
    <w:basedOn w:val="13"/>
    <w:next w:val="13"/>
    <w:rsid w:val="00A50119"/>
    <w:rPr>
      <w:b/>
      <w:bCs/>
    </w:rPr>
  </w:style>
  <w:style w:type="paragraph" w:styleId="Revision">
    <w:name w:val="Revision"/>
    <w:rsid w:val="00A50119"/>
    <w:pPr>
      <w:suppressAutoHyphens/>
    </w:pPr>
    <w:rPr>
      <w:rFonts w:eastAsia="SimSun"/>
      <w:sz w:val="24"/>
      <w:szCs w:val="24"/>
      <w:lang w:val="el-GR" w:eastAsia="ar-SA"/>
    </w:rPr>
  </w:style>
  <w:style w:type="paragraph" w:styleId="ListParagraph">
    <w:name w:val="List Paragraph"/>
    <w:basedOn w:val="Normal"/>
    <w:uiPriority w:val="34"/>
    <w:qFormat/>
    <w:rsid w:val="00A50119"/>
    <w:pPr>
      <w:ind w:left="720"/>
    </w:pPr>
  </w:style>
  <w:style w:type="paragraph" w:customStyle="1" w:styleId="210">
    <w:name w:val="Σώμα κείμενου 21"/>
    <w:basedOn w:val="Normal"/>
    <w:rsid w:val="00A50119"/>
    <w:pPr>
      <w:spacing w:after="120" w:line="480" w:lineRule="auto"/>
    </w:pPr>
  </w:style>
  <w:style w:type="paragraph" w:customStyle="1" w:styleId="31">
    <w:name w:val="Σώμα κείμενου 31"/>
    <w:basedOn w:val="Normal"/>
    <w:rsid w:val="00A50119"/>
    <w:pPr>
      <w:spacing w:after="120"/>
    </w:pPr>
    <w:rPr>
      <w:sz w:val="16"/>
      <w:szCs w:val="16"/>
    </w:rPr>
  </w:style>
  <w:style w:type="paragraph" w:customStyle="1" w:styleId="310">
    <w:name w:val="Σώμα κείμενου με εσοχή 31"/>
    <w:basedOn w:val="Normal"/>
    <w:rsid w:val="00A50119"/>
    <w:pPr>
      <w:spacing w:after="120"/>
      <w:ind w:left="283"/>
    </w:pPr>
    <w:rPr>
      <w:sz w:val="16"/>
      <w:szCs w:val="16"/>
    </w:rPr>
  </w:style>
  <w:style w:type="paragraph" w:styleId="Title">
    <w:name w:val="Title"/>
    <w:basedOn w:val="Normal"/>
    <w:next w:val="Subtitle"/>
    <w:qFormat/>
    <w:rsid w:val="00A50119"/>
    <w:pPr>
      <w:jc w:val="center"/>
    </w:pPr>
    <w:rPr>
      <w:rFonts w:ascii="Arial" w:hAnsi="Arial"/>
      <w:b/>
      <w:szCs w:val="20"/>
    </w:rPr>
  </w:style>
  <w:style w:type="paragraph" w:styleId="Subtitle">
    <w:name w:val="Subtitle"/>
    <w:basedOn w:val="Normal"/>
    <w:next w:val="BodyText"/>
    <w:qFormat/>
    <w:rsid w:val="00A50119"/>
    <w:pPr>
      <w:jc w:val="center"/>
    </w:pPr>
    <w:rPr>
      <w:rFonts w:ascii="Arial" w:hAnsi="Arial"/>
      <w:b/>
      <w:szCs w:val="20"/>
      <w:u w:val="single"/>
    </w:rPr>
  </w:style>
  <w:style w:type="paragraph" w:styleId="BodyTextIndent">
    <w:name w:val="Body Text Indent"/>
    <w:basedOn w:val="Normal"/>
    <w:semiHidden/>
    <w:rsid w:val="00A50119"/>
    <w:pPr>
      <w:ind w:firstLine="720"/>
      <w:jc w:val="both"/>
    </w:pPr>
    <w:rPr>
      <w:rFonts w:ascii="Arial" w:hAnsi="Arial"/>
      <w:sz w:val="22"/>
      <w:szCs w:val="20"/>
    </w:rPr>
  </w:style>
  <w:style w:type="paragraph" w:styleId="FootnoteText">
    <w:name w:val="footnote text"/>
    <w:basedOn w:val="Normal"/>
    <w:semiHidden/>
    <w:rsid w:val="00A50119"/>
    <w:rPr>
      <w:rFonts w:ascii="Calibri" w:eastAsia="Calibri" w:hAnsi="Calibri"/>
      <w:sz w:val="20"/>
      <w:szCs w:val="20"/>
    </w:rPr>
  </w:style>
  <w:style w:type="paragraph" w:styleId="NoSpacing">
    <w:name w:val="No Spacing"/>
    <w:qFormat/>
    <w:rsid w:val="00A50119"/>
    <w:pPr>
      <w:suppressAutoHyphens/>
    </w:pPr>
    <w:rPr>
      <w:rFonts w:eastAsia="Arial"/>
      <w:lang w:eastAsia="ar-SA"/>
    </w:rPr>
  </w:style>
  <w:style w:type="paragraph" w:customStyle="1" w:styleId="ListParagraph1">
    <w:name w:val="List Paragraph1"/>
    <w:rsid w:val="00A50119"/>
    <w:pPr>
      <w:widowControl w:val="0"/>
      <w:suppressAutoHyphens/>
      <w:ind w:left="720"/>
    </w:pPr>
    <w:rPr>
      <w:rFonts w:eastAsia="Arial"/>
      <w:sz w:val="24"/>
      <w:szCs w:val="24"/>
      <w:lang w:val="el-GR"/>
    </w:rPr>
  </w:style>
  <w:style w:type="paragraph" w:customStyle="1" w:styleId="BodyTextIndent21">
    <w:name w:val="Body Text Indent 21"/>
    <w:rsid w:val="00A50119"/>
    <w:pPr>
      <w:widowControl w:val="0"/>
      <w:suppressAutoHyphens/>
      <w:spacing w:line="100" w:lineRule="atLeast"/>
      <w:ind w:left="720"/>
    </w:pPr>
    <w:rPr>
      <w:rFonts w:ascii="Arial" w:hAnsi="Arial"/>
      <w:sz w:val="24"/>
      <w:szCs w:val="24"/>
      <w:lang w:val="el-GR"/>
    </w:rPr>
  </w:style>
  <w:style w:type="paragraph" w:styleId="BodyTextIndent2">
    <w:name w:val="Body Text Indent 2"/>
    <w:basedOn w:val="Normal"/>
    <w:rsid w:val="004B4A3E"/>
    <w:pPr>
      <w:spacing w:after="120" w:line="480" w:lineRule="auto"/>
      <w:ind w:left="283"/>
    </w:pPr>
  </w:style>
  <w:style w:type="paragraph" w:customStyle="1" w:styleId="acxsp">
    <w:name w:val="acxspπρώτο"/>
    <w:basedOn w:val="Normal"/>
    <w:rsid w:val="00EA3726"/>
    <w:pPr>
      <w:suppressAutoHyphens w:val="0"/>
      <w:spacing w:before="100" w:beforeAutospacing="1" w:after="100" w:afterAutospacing="1"/>
    </w:pPr>
    <w:rPr>
      <w:rFonts w:eastAsia="Times New Roman"/>
      <w:lang w:eastAsia="el-GR"/>
    </w:rPr>
  </w:style>
  <w:style w:type="paragraph" w:customStyle="1" w:styleId="acxsp0">
    <w:name w:val="acxspμεσαίο"/>
    <w:basedOn w:val="Normal"/>
    <w:rsid w:val="00EA3726"/>
    <w:pPr>
      <w:suppressAutoHyphens w:val="0"/>
      <w:spacing w:before="100" w:beforeAutospacing="1" w:after="100" w:afterAutospacing="1"/>
    </w:pPr>
    <w:rPr>
      <w:rFonts w:eastAsia="Times New Roman"/>
      <w:lang w:eastAsia="el-GR"/>
    </w:rPr>
  </w:style>
  <w:style w:type="paragraph" w:customStyle="1" w:styleId="acxsp1">
    <w:name w:val="acxspτελευταίο"/>
    <w:basedOn w:val="Normal"/>
    <w:rsid w:val="00EA3726"/>
    <w:pPr>
      <w:suppressAutoHyphens w:val="0"/>
      <w:spacing w:before="100" w:beforeAutospacing="1" w:after="100" w:afterAutospacing="1"/>
    </w:pPr>
    <w:rPr>
      <w:rFonts w:eastAsia="Times New Roman"/>
      <w:lang w:eastAsia="el-GR"/>
    </w:rPr>
  </w:style>
</w:styles>
</file>

<file path=word/webSettings.xml><?xml version="1.0" encoding="utf-8"?>
<w:webSettings xmlns:r="http://schemas.openxmlformats.org/officeDocument/2006/relationships" xmlns:w="http://schemas.openxmlformats.org/wordprocessingml/2006/main">
  <w:divs>
    <w:div w:id="45573410">
      <w:bodyDiv w:val="1"/>
      <w:marLeft w:val="0"/>
      <w:marRight w:val="0"/>
      <w:marTop w:val="0"/>
      <w:marBottom w:val="0"/>
      <w:divBdr>
        <w:top w:val="none" w:sz="0" w:space="0" w:color="auto"/>
        <w:left w:val="none" w:sz="0" w:space="0" w:color="auto"/>
        <w:bottom w:val="none" w:sz="0" w:space="0" w:color="auto"/>
        <w:right w:val="none" w:sz="0" w:space="0" w:color="auto"/>
      </w:divBdr>
    </w:div>
    <w:div w:id="132450526">
      <w:bodyDiv w:val="1"/>
      <w:marLeft w:val="0"/>
      <w:marRight w:val="0"/>
      <w:marTop w:val="0"/>
      <w:marBottom w:val="0"/>
      <w:divBdr>
        <w:top w:val="none" w:sz="0" w:space="0" w:color="auto"/>
        <w:left w:val="none" w:sz="0" w:space="0" w:color="auto"/>
        <w:bottom w:val="none" w:sz="0" w:space="0" w:color="auto"/>
        <w:right w:val="none" w:sz="0" w:space="0" w:color="auto"/>
      </w:divBdr>
    </w:div>
    <w:div w:id="186260661">
      <w:bodyDiv w:val="1"/>
      <w:marLeft w:val="0"/>
      <w:marRight w:val="0"/>
      <w:marTop w:val="0"/>
      <w:marBottom w:val="0"/>
      <w:divBdr>
        <w:top w:val="none" w:sz="0" w:space="0" w:color="auto"/>
        <w:left w:val="none" w:sz="0" w:space="0" w:color="auto"/>
        <w:bottom w:val="none" w:sz="0" w:space="0" w:color="auto"/>
        <w:right w:val="none" w:sz="0" w:space="0" w:color="auto"/>
      </w:divBdr>
    </w:div>
    <w:div w:id="221601631">
      <w:bodyDiv w:val="1"/>
      <w:marLeft w:val="0"/>
      <w:marRight w:val="0"/>
      <w:marTop w:val="0"/>
      <w:marBottom w:val="0"/>
      <w:divBdr>
        <w:top w:val="none" w:sz="0" w:space="0" w:color="auto"/>
        <w:left w:val="none" w:sz="0" w:space="0" w:color="auto"/>
        <w:bottom w:val="none" w:sz="0" w:space="0" w:color="auto"/>
        <w:right w:val="none" w:sz="0" w:space="0" w:color="auto"/>
      </w:divBdr>
    </w:div>
    <w:div w:id="234164159">
      <w:bodyDiv w:val="1"/>
      <w:marLeft w:val="0"/>
      <w:marRight w:val="0"/>
      <w:marTop w:val="0"/>
      <w:marBottom w:val="0"/>
      <w:divBdr>
        <w:top w:val="none" w:sz="0" w:space="0" w:color="auto"/>
        <w:left w:val="none" w:sz="0" w:space="0" w:color="auto"/>
        <w:bottom w:val="none" w:sz="0" w:space="0" w:color="auto"/>
        <w:right w:val="none" w:sz="0" w:space="0" w:color="auto"/>
      </w:divBdr>
    </w:div>
    <w:div w:id="234558807">
      <w:bodyDiv w:val="1"/>
      <w:marLeft w:val="0"/>
      <w:marRight w:val="0"/>
      <w:marTop w:val="0"/>
      <w:marBottom w:val="0"/>
      <w:divBdr>
        <w:top w:val="none" w:sz="0" w:space="0" w:color="auto"/>
        <w:left w:val="none" w:sz="0" w:space="0" w:color="auto"/>
        <w:bottom w:val="none" w:sz="0" w:space="0" w:color="auto"/>
        <w:right w:val="none" w:sz="0" w:space="0" w:color="auto"/>
      </w:divBdr>
    </w:div>
    <w:div w:id="267081618">
      <w:bodyDiv w:val="1"/>
      <w:marLeft w:val="0"/>
      <w:marRight w:val="0"/>
      <w:marTop w:val="0"/>
      <w:marBottom w:val="0"/>
      <w:divBdr>
        <w:top w:val="none" w:sz="0" w:space="0" w:color="auto"/>
        <w:left w:val="none" w:sz="0" w:space="0" w:color="auto"/>
        <w:bottom w:val="none" w:sz="0" w:space="0" w:color="auto"/>
        <w:right w:val="none" w:sz="0" w:space="0" w:color="auto"/>
      </w:divBdr>
    </w:div>
    <w:div w:id="312489141">
      <w:bodyDiv w:val="1"/>
      <w:marLeft w:val="0"/>
      <w:marRight w:val="0"/>
      <w:marTop w:val="0"/>
      <w:marBottom w:val="0"/>
      <w:divBdr>
        <w:top w:val="none" w:sz="0" w:space="0" w:color="auto"/>
        <w:left w:val="none" w:sz="0" w:space="0" w:color="auto"/>
        <w:bottom w:val="none" w:sz="0" w:space="0" w:color="auto"/>
        <w:right w:val="none" w:sz="0" w:space="0" w:color="auto"/>
      </w:divBdr>
    </w:div>
    <w:div w:id="383451367">
      <w:bodyDiv w:val="1"/>
      <w:marLeft w:val="0"/>
      <w:marRight w:val="0"/>
      <w:marTop w:val="0"/>
      <w:marBottom w:val="0"/>
      <w:divBdr>
        <w:top w:val="none" w:sz="0" w:space="0" w:color="auto"/>
        <w:left w:val="none" w:sz="0" w:space="0" w:color="auto"/>
        <w:bottom w:val="none" w:sz="0" w:space="0" w:color="auto"/>
        <w:right w:val="none" w:sz="0" w:space="0" w:color="auto"/>
      </w:divBdr>
    </w:div>
    <w:div w:id="395206585">
      <w:bodyDiv w:val="1"/>
      <w:marLeft w:val="0"/>
      <w:marRight w:val="0"/>
      <w:marTop w:val="0"/>
      <w:marBottom w:val="0"/>
      <w:divBdr>
        <w:top w:val="none" w:sz="0" w:space="0" w:color="auto"/>
        <w:left w:val="none" w:sz="0" w:space="0" w:color="auto"/>
        <w:bottom w:val="none" w:sz="0" w:space="0" w:color="auto"/>
        <w:right w:val="none" w:sz="0" w:space="0" w:color="auto"/>
      </w:divBdr>
    </w:div>
    <w:div w:id="417480092">
      <w:bodyDiv w:val="1"/>
      <w:marLeft w:val="0"/>
      <w:marRight w:val="0"/>
      <w:marTop w:val="0"/>
      <w:marBottom w:val="0"/>
      <w:divBdr>
        <w:top w:val="none" w:sz="0" w:space="0" w:color="auto"/>
        <w:left w:val="none" w:sz="0" w:space="0" w:color="auto"/>
        <w:bottom w:val="none" w:sz="0" w:space="0" w:color="auto"/>
        <w:right w:val="none" w:sz="0" w:space="0" w:color="auto"/>
      </w:divBdr>
    </w:div>
    <w:div w:id="441269991">
      <w:bodyDiv w:val="1"/>
      <w:marLeft w:val="0"/>
      <w:marRight w:val="0"/>
      <w:marTop w:val="0"/>
      <w:marBottom w:val="0"/>
      <w:divBdr>
        <w:top w:val="none" w:sz="0" w:space="0" w:color="auto"/>
        <w:left w:val="none" w:sz="0" w:space="0" w:color="auto"/>
        <w:bottom w:val="none" w:sz="0" w:space="0" w:color="auto"/>
        <w:right w:val="none" w:sz="0" w:space="0" w:color="auto"/>
      </w:divBdr>
    </w:div>
    <w:div w:id="467162716">
      <w:bodyDiv w:val="1"/>
      <w:marLeft w:val="0"/>
      <w:marRight w:val="0"/>
      <w:marTop w:val="0"/>
      <w:marBottom w:val="0"/>
      <w:divBdr>
        <w:top w:val="none" w:sz="0" w:space="0" w:color="auto"/>
        <w:left w:val="none" w:sz="0" w:space="0" w:color="auto"/>
        <w:bottom w:val="none" w:sz="0" w:space="0" w:color="auto"/>
        <w:right w:val="none" w:sz="0" w:space="0" w:color="auto"/>
      </w:divBdr>
    </w:div>
    <w:div w:id="580527591">
      <w:bodyDiv w:val="1"/>
      <w:marLeft w:val="0"/>
      <w:marRight w:val="0"/>
      <w:marTop w:val="0"/>
      <w:marBottom w:val="0"/>
      <w:divBdr>
        <w:top w:val="none" w:sz="0" w:space="0" w:color="auto"/>
        <w:left w:val="none" w:sz="0" w:space="0" w:color="auto"/>
        <w:bottom w:val="none" w:sz="0" w:space="0" w:color="auto"/>
        <w:right w:val="none" w:sz="0" w:space="0" w:color="auto"/>
      </w:divBdr>
    </w:div>
    <w:div w:id="640310572">
      <w:bodyDiv w:val="1"/>
      <w:marLeft w:val="0"/>
      <w:marRight w:val="0"/>
      <w:marTop w:val="0"/>
      <w:marBottom w:val="0"/>
      <w:divBdr>
        <w:top w:val="none" w:sz="0" w:space="0" w:color="auto"/>
        <w:left w:val="none" w:sz="0" w:space="0" w:color="auto"/>
        <w:bottom w:val="none" w:sz="0" w:space="0" w:color="auto"/>
        <w:right w:val="none" w:sz="0" w:space="0" w:color="auto"/>
      </w:divBdr>
    </w:div>
    <w:div w:id="700319294">
      <w:bodyDiv w:val="1"/>
      <w:marLeft w:val="0"/>
      <w:marRight w:val="0"/>
      <w:marTop w:val="0"/>
      <w:marBottom w:val="0"/>
      <w:divBdr>
        <w:top w:val="none" w:sz="0" w:space="0" w:color="auto"/>
        <w:left w:val="none" w:sz="0" w:space="0" w:color="auto"/>
        <w:bottom w:val="none" w:sz="0" w:space="0" w:color="auto"/>
        <w:right w:val="none" w:sz="0" w:space="0" w:color="auto"/>
      </w:divBdr>
    </w:div>
    <w:div w:id="736589873">
      <w:bodyDiv w:val="1"/>
      <w:marLeft w:val="0"/>
      <w:marRight w:val="0"/>
      <w:marTop w:val="0"/>
      <w:marBottom w:val="0"/>
      <w:divBdr>
        <w:top w:val="none" w:sz="0" w:space="0" w:color="auto"/>
        <w:left w:val="none" w:sz="0" w:space="0" w:color="auto"/>
        <w:bottom w:val="none" w:sz="0" w:space="0" w:color="auto"/>
        <w:right w:val="none" w:sz="0" w:space="0" w:color="auto"/>
      </w:divBdr>
    </w:div>
    <w:div w:id="770510608">
      <w:bodyDiv w:val="1"/>
      <w:marLeft w:val="0"/>
      <w:marRight w:val="0"/>
      <w:marTop w:val="0"/>
      <w:marBottom w:val="0"/>
      <w:divBdr>
        <w:top w:val="none" w:sz="0" w:space="0" w:color="auto"/>
        <w:left w:val="none" w:sz="0" w:space="0" w:color="auto"/>
        <w:bottom w:val="none" w:sz="0" w:space="0" w:color="auto"/>
        <w:right w:val="none" w:sz="0" w:space="0" w:color="auto"/>
      </w:divBdr>
    </w:div>
    <w:div w:id="791946957">
      <w:bodyDiv w:val="1"/>
      <w:marLeft w:val="0"/>
      <w:marRight w:val="0"/>
      <w:marTop w:val="0"/>
      <w:marBottom w:val="0"/>
      <w:divBdr>
        <w:top w:val="none" w:sz="0" w:space="0" w:color="auto"/>
        <w:left w:val="none" w:sz="0" w:space="0" w:color="auto"/>
        <w:bottom w:val="none" w:sz="0" w:space="0" w:color="auto"/>
        <w:right w:val="none" w:sz="0" w:space="0" w:color="auto"/>
      </w:divBdr>
    </w:div>
    <w:div w:id="803348582">
      <w:bodyDiv w:val="1"/>
      <w:marLeft w:val="0"/>
      <w:marRight w:val="0"/>
      <w:marTop w:val="0"/>
      <w:marBottom w:val="0"/>
      <w:divBdr>
        <w:top w:val="none" w:sz="0" w:space="0" w:color="auto"/>
        <w:left w:val="none" w:sz="0" w:space="0" w:color="auto"/>
        <w:bottom w:val="none" w:sz="0" w:space="0" w:color="auto"/>
        <w:right w:val="none" w:sz="0" w:space="0" w:color="auto"/>
      </w:divBdr>
    </w:div>
    <w:div w:id="822895353">
      <w:bodyDiv w:val="1"/>
      <w:marLeft w:val="0"/>
      <w:marRight w:val="0"/>
      <w:marTop w:val="0"/>
      <w:marBottom w:val="0"/>
      <w:divBdr>
        <w:top w:val="none" w:sz="0" w:space="0" w:color="auto"/>
        <w:left w:val="none" w:sz="0" w:space="0" w:color="auto"/>
        <w:bottom w:val="none" w:sz="0" w:space="0" w:color="auto"/>
        <w:right w:val="none" w:sz="0" w:space="0" w:color="auto"/>
      </w:divBdr>
    </w:div>
    <w:div w:id="837767613">
      <w:bodyDiv w:val="1"/>
      <w:marLeft w:val="0"/>
      <w:marRight w:val="0"/>
      <w:marTop w:val="0"/>
      <w:marBottom w:val="0"/>
      <w:divBdr>
        <w:top w:val="none" w:sz="0" w:space="0" w:color="auto"/>
        <w:left w:val="none" w:sz="0" w:space="0" w:color="auto"/>
        <w:bottom w:val="none" w:sz="0" w:space="0" w:color="auto"/>
        <w:right w:val="none" w:sz="0" w:space="0" w:color="auto"/>
      </w:divBdr>
    </w:div>
    <w:div w:id="898128365">
      <w:bodyDiv w:val="1"/>
      <w:marLeft w:val="0"/>
      <w:marRight w:val="0"/>
      <w:marTop w:val="0"/>
      <w:marBottom w:val="0"/>
      <w:divBdr>
        <w:top w:val="none" w:sz="0" w:space="0" w:color="auto"/>
        <w:left w:val="none" w:sz="0" w:space="0" w:color="auto"/>
        <w:bottom w:val="none" w:sz="0" w:space="0" w:color="auto"/>
        <w:right w:val="none" w:sz="0" w:space="0" w:color="auto"/>
      </w:divBdr>
    </w:div>
    <w:div w:id="931859089">
      <w:bodyDiv w:val="1"/>
      <w:marLeft w:val="0"/>
      <w:marRight w:val="0"/>
      <w:marTop w:val="0"/>
      <w:marBottom w:val="0"/>
      <w:divBdr>
        <w:top w:val="none" w:sz="0" w:space="0" w:color="auto"/>
        <w:left w:val="none" w:sz="0" w:space="0" w:color="auto"/>
        <w:bottom w:val="none" w:sz="0" w:space="0" w:color="auto"/>
        <w:right w:val="none" w:sz="0" w:space="0" w:color="auto"/>
      </w:divBdr>
    </w:div>
    <w:div w:id="963930523">
      <w:bodyDiv w:val="1"/>
      <w:marLeft w:val="0"/>
      <w:marRight w:val="0"/>
      <w:marTop w:val="0"/>
      <w:marBottom w:val="0"/>
      <w:divBdr>
        <w:top w:val="none" w:sz="0" w:space="0" w:color="auto"/>
        <w:left w:val="none" w:sz="0" w:space="0" w:color="auto"/>
        <w:bottom w:val="none" w:sz="0" w:space="0" w:color="auto"/>
        <w:right w:val="none" w:sz="0" w:space="0" w:color="auto"/>
      </w:divBdr>
    </w:div>
    <w:div w:id="970398667">
      <w:bodyDiv w:val="1"/>
      <w:marLeft w:val="0"/>
      <w:marRight w:val="0"/>
      <w:marTop w:val="0"/>
      <w:marBottom w:val="0"/>
      <w:divBdr>
        <w:top w:val="none" w:sz="0" w:space="0" w:color="auto"/>
        <w:left w:val="none" w:sz="0" w:space="0" w:color="auto"/>
        <w:bottom w:val="none" w:sz="0" w:space="0" w:color="auto"/>
        <w:right w:val="none" w:sz="0" w:space="0" w:color="auto"/>
      </w:divBdr>
    </w:div>
    <w:div w:id="983579857">
      <w:bodyDiv w:val="1"/>
      <w:marLeft w:val="0"/>
      <w:marRight w:val="0"/>
      <w:marTop w:val="0"/>
      <w:marBottom w:val="0"/>
      <w:divBdr>
        <w:top w:val="none" w:sz="0" w:space="0" w:color="auto"/>
        <w:left w:val="none" w:sz="0" w:space="0" w:color="auto"/>
        <w:bottom w:val="none" w:sz="0" w:space="0" w:color="auto"/>
        <w:right w:val="none" w:sz="0" w:space="0" w:color="auto"/>
      </w:divBdr>
    </w:div>
    <w:div w:id="997271957">
      <w:bodyDiv w:val="1"/>
      <w:marLeft w:val="0"/>
      <w:marRight w:val="0"/>
      <w:marTop w:val="0"/>
      <w:marBottom w:val="0"/>
      <w:divBdr>
        <w:top w:val="none" w:sz="0" w:space="0" w:color="auto"/>
        <w:left w:val="none" w:sz="0" w:space="0" w:color="auto"/>
        <w:bottom w:val="none" w:sz="0" w:space="0" w:color="auto"/>
        <w:right w:val="none" w:sz="0" w:space="0" w:color="auto"/>
      </w:divBdr>
    </w:div>
    <w:div w:id="1002513142">
      <w:bodyDiv w:val="1"/>
      <w:marLeft w:val="0"/>
      <w:marRight w:val="0"/>
      <w:marTop w:val="0"/>
      <w:marBottom w:val="0"/>
      <w:divBdr>
        <w:top w:val="none" w:sz="0" w:space="0" w:color="auto"/>
        <w:left w:val="none" w:sz="0" w:space="0" w:color="auto"/>
        <w:bottom w:val="none" w:sz="0" w:space="0" w:color="auto"/>
        <w:right w:val="none" w:sz="0" w:space="0" w:color="auto"/>
      </w:divBdr>
    </w:div>
    <w:div w:id="1049182348">
      <w:bodyDiv w:val="1"/>
      <w:marLeft w:val="0"/>
      <w:marRight w:val="0"/>
      <w:marTop w:val="0"/>
      <w:marBottom w:val="0"/>
      <w:divBdr>
        <w:top w:val="none" w:sz="0" w:space="0" w:color="auto"/>
        <w:left w:val="none" w:sz="0" w:space="0" w:color="auto"/>
        <w:bottom w:val="none" w:sz="0" w:space="0" w:color="auto"/>
        <w:right w:val="none" w:sz="0" w:space="0" w:color="auto"/>
      </w:divBdr>
    </w:div>
    <w:div w:id="1068500013">
      <w:bodyDiv w:val="1"/>
      <w:marLeft w:val="0"/>
      <w:marRight w:val="0"/>
      <w:marTop w:val="0"/>
      <w:marBottom w:val="0"/>
      <w:divBdr>
        <w:top w:val="none" w:sz="0" w:space="0" w:color="auto"/>
        <w:left w:val="none" w:sz="0" w:space="0" w:color="auto"/>
        <w:bottom w:val="none" w:sz="0" w:space="0" w:color="auto"/>
        <w:right w:val="none" w:sz="0" w:space="0" w:color="auto"/>
      </w:divBdr>
    </w:div>
    <w:div w:id="1118330173">
      <w:bodyDiv w:val="1"/>
      <w:marLeft w:val="0"/>
      <w:marRight w:val="0"/>
      <w:marTop w:val="0"/>
      <w:marBottom w:val="0"/>
      <w:divBdr>
        <w:top w:val="none" w:sz="0" w:space="0" w:color="auto"/>
        <w:left w:val="none" w:sz="0" w:space="0" w:color="auto"/>
        <w:bottom w:val="none" w:sz="0" w:space="0" w:color="auto"/>
        <w:right w:val="none" w:sz="0" w:space="0" w:color="auto"/>
      </w:divBdr>
    </w:div>
    <w:div w:id="1132096257">
      <w:bodyDiv w:val="1"/>
      <w:marLeft w:val="0"/>
      <w:marRight w:val="0"/>
      <w:marTop w:val="0"/>
      <w:marBottom w:val="0"/>
      <w:divBdr>
        <w:top w:val="none" w:sz="0" w:space="0" w:color="auto"/>
        <w:left w:val="none" w:sz="0" w:space="0" w:color="auto"/>
        <w:bottom w:val="none" w:sz="0" w:space="0" w:color="auto"/>
        <w:right w:val="none" w:sz="0" w:space="0" w:color="auto"/>
      </w:divBdr>
    </w:div>
    <w:div w:id="1138764439">
      <w:bodyDiv w:val="1"/>
      <w:marLeft w:val="0"/>
      <w:marRight w:val="0"/>
      <w:marTop w:val="0"/>
      <w:marBottom w:val="0"/>
      <w:divBdr>
        <w:top w:val="none" w:sz="0" w:space="0" w:color="auto"/>
        <w:left w:val="none" w:sz="0" w:space="0" w:color="auto"/>
        <w:bottom w:val="none" w:sz="0" w:space="0" w:color="auto"/>
        <w:right w:val="none" w:sz="0" w:space="0" w:color="auto"/>
      </w:divBdr>
    </w:div>
    <w:div w:id="1154446936">
      <w:bodyDiv w:val="1"/>
      <w:marLeft w:val="0"/>
      <w:marRight w:val="0"/>
      <w:marTop w:val="0"/>
      <w:marBottom w:val="0"/>
      <w:divBdr>
        <w:top w:val="none" w:sz="0" w:space="0" w:color="auto"/>
        <w:left w:val="none" w:sz="0" w:space="0" w:color="auto"/>
        <w:bottom w:val="none" w:sz="0" w:space="0" w:color="auto"/>
        <w:right w:val="none" w:sz="0" w:space="0" w:color="auto"/>
      </w:divBdr>
    </w:div>
    <w:div w:id="1155030754">
      <w:bodyDiv w:val="1"/>
      <w:marLeft w:val="0"/>
      <w:marRight w:val="0"/>
      <w:marTop w:val="0"/>
      <w:marBottom w:val="0"/>
      <w:divBdr>
        <w:top w:val="none" w:sz="0" w:space="0" w:color="auto"/>
        <w:left w:val="none" w:sz="0" w:space="0" w:color="auto"/>
        <w:bottom w:val="none" w:sz="0" w:space="0" w:color="auto"/>
        <w:right w:val="none" w:sz="0" w:space="0" w:color="auto"/>
      </w:divBdr>
    </w:div>
    <w:div w:id="1182282648">
      <w:bodyDiv w:val="1"/>
      <w:marLeft w:val="0"/>
      <w:marRight w:val="0"/>
      <w:marTop w:val="0"/>
      <w:marBottom w:val="0"/>
      <w:divBdr>
        <w:top w:val="none" w:sz="0" w:space="0" w:color="auto"/>
        <w:left w:val="none" w:sz="0" w:space="0" w:color="auto"/>
        <w:bottom w:val="none" w:sz="0" w:space="0" w:color="auto"/>
        <w:right w:val="none" w:sz="0" w:space="0" w:color="auto"/>
      </w:divBdr>
    </w:div>
    <w:div w:id="1188250962">
      <w:bodyDiv w:val="1"/>
      <w:marLeft w:val="0"/>
      <w:marRight w:val="0"/>
      <w:marTop w:val="0"/>
      <w:marBottom w:val="0"/>
      <w:divBdr>
        <w:top w:val="none" w:sz="0" w:space="0" w:color="auto"/>
        <w:left w:val="none" w:sz="0" w:space="0" w:color="auto"/>
        <w:bottom w:val="none" w:sz="0" w:space="0" w:color="auto"/>
        <w:right w:val="none" w:sz="0" w:space="0" w:color="auto"/>
      </w:divBdr>
    </w:div>
    <w:div w:id="1239822614">
      <w:bodyDiv w:val="1"/>
      <w:marLeft w:val="0"/>
      <w:marRight w:val="0"/>
      <w:marTop w:val="0"/>
      <w:marBottom w:val="0"/>
      <w:divBdr>
        <w:top w:val="none" w:sz="0" w:space="0" w:color="auto"/>
        <w:left w:val="none" w:sz="0" w:space="0" w:color="auto"/>
        <w:bottom w:val="none" w:sz="0" w:space="0" w:color="auto"/>
        <w:right w:val="none" w:sz="0" w:space="0" w:color="auto"/>
      </w:divBdr>
    </w:div>
    <w:div w:id="1243682778">
      <w:bodyDiv w:val="1"/>
      <w:marLeft w:val="0"/>
      <w:marRight w:val="0"/>
      <w:marTop w:val="0"/>
      <w:marBottom w:val="0"/>
      <w:divBdr>
        <w:top w:val="none" w:sz="0" w:space="0" w:color="auto"/>
        <w:left w:val="none" w:sz="0" w:space="0" w:color="auto"/>
        <w:bottom w:val="none" w:sz="0" w:space="0" w:color="auto"/>
        <w:right w:val="none" w:sz="0" w:space="0" w:color="auto"/>
      </w:divBdr>
    </w:div>
    <w:div w:id="1279489650">
      <w:bodyDiv w:val="1"/>
      <w:marLeft w:val="0"/>
      <w:marRight w:val="0"/>
      <w:marTop w:val="0"/>
      <w:marBottom w:val="0"/>
      <w:divBdr>
        <w:top w:val="none" w:sz="0" w:space="0" w:color="auto"/>
        <w:left w:val="none" w:sz="0" w:space="0" w:color="auto"/>
        <w:bottom w:val="none" w:sz="0" w:space="0" w:color="auto"/>
        <w:right w:val="none" w:sz="0" w:space="0" w:color="auto"/>
      </w:divBdr>
    </w:div>
    <w:div w:id="1295671105">
      <w:bodyDiv w:val="1"/>
      <w:marLeft w:val="0"/>
      <w:marRight w:val="0"/>
      <w:marTop w:val="0"/>
      <w:marBottom w:val="0"/>
      <w:divBdr>
        <w:top w:val="none" w:sz="0" w:space="0" w:color="auto"/>
        <w:left w:val="none" w:sz="0" w:space="0" w:color="auto"/>
        <w:bottom w:val="none" w:sz="0" w:space="0" w:color="auto"/>
        <w:right w:val="none" w:sz="0" w:space="0" w:color="auto"/>
      </w:divBdr>
    </w:div>
    <w:div w:id="1318921078">
      <w:bodyDiv w:val="1"/>
      <w:marLeft w:val="0"/>
      <w:marRight w:val="0"/>
      <w:marTop w:val="0"/>
      <w:marBottom w:val="0"/>
      <w:divBdr>
        <w:top w:val="none" w:sz="0" w:space="0" w:color="auto"/>
        <w:left w:val="none" w:sz="0" w:space="0" w:color="auto"/>
        <w:bottom w:val="none" w:sz="0" w:space="0" w:color="auto"/>
        <w:right w:val="none" w:sz="0" w:space="0" w:color="auto"/>
      </w:divBdr>
    </w:div>
    <w:div w:id="1342001234">
      <w:bodyDiv w:val="1"/>
      <w:marLeft w:val="0"/>
      <w:marRight w:val="0"/>
      <w:marTop w:val="0"/>
      <w:marBottom w:val="0"/>
      <w:divBdr>
        <w:top w:val="none" w:sz="0" w:space="0" w:color="auto"/>
        <w:left w:val="none" w:sz="0" w:space="0" w:color="auto"/>
        <w:bottom w:val="none" w:sz="0" w:space="0" w:color="auto"/>
        <w:right w:val="none" w:sz="0" w:space="0" w:color="auto"/>
      </w:divBdr>
    </w:div>
    <w:div w:id="1409351947">
      <w:bodyDiv w:val="1"/>
      <w:marLeft w:val="0"/>
      <w:marRight w:val="0"/>
      <w:marTop w:val="0"/>
      <w:marBottom w:val="0"/>
      <w:divBdr>
        <w:top w:val="none" w:sz="0" w:space="0" w:color="auto"/>
        <w:left w:val="none" w:sz="0" w:space="0" w:color="auto"/>
        <w:bottom w:val="none" w:sz="0" w:space="0" w:color="auto"/>
        <w:right w:val="none" w:sz="0" w:space="0" w:color="auto"/>
      </w:divBdr>
    </w:div>
    <w:div w:id="1413312922">
      <w:bodyDiv w:val="1"/>
      <w:marLeft w:val="0"/>
      <w:marRight w:val="0"/>
      <w:marTop w:val="0"/>
      <w:marBottom w:val="0"/>
      <w:divBdr>
        <w:top w:val="none" w:sz="0" w:space="0" w:color="auto"/>
        <w:left w:val="none" w:sz="0" w:space="0" w:color="auto"/>
        <w:bottom w:val="none" w:sz="0" w:space="0" w:color="auto"/>
        <w:right w:val="none" w:sz="0" w:space="0" w:color="auto"/>
      </w:divBdr>
    </w:div>
    <w:div w:id="1477646610">
      <w:bodyDiv w:val="1"/>
      <w:marLeft w:val="0"/>
      <w:marRight w:val="0"/>
      <w:marTop w:val="0"/>
      <w:marBottom w:val="0"/>
      <w:divBdr>
        <w:top w:val="none" w:sz="0" w:space="0" w:color="auto"/>
        <w:left w:val="none" w:sz="0" w:space="0" w:color="auto"/>
        <w:bottom w:val="none" w:sz="0" w:space="0" w:color="auto"/>
        <w:right w:val="none" w:sz="0" w:space="0" w:color="auto"/>
      </w:divBdr>
    </w:div>
    <w:div w:id="1491140914">
      <w:bodyDiv w:val="1"/>
      <w:marLeft w:val="0"/>
      <w:marRight w:val="0"/>
      <w:marTop w:val="0"/>
      <w:marBottom w:val="0"/>
      <w:divBdr>
        <w:top w:val="none" w:sz="0" w:space="0" w:color="auto"/>
        <w:left w:val="none" w:sz="0" w:space="0" w:color="auto"/>
        <w:bottom w:val="none" w:sz="0" w:space="0" w:color="auto"/>
        <w:right w:val="none" w:sz="0" w:space="0" w:color="auto"/>
      </w:divBdr>
    </w:div>
    <w:div w:id="1502812608">
      <w:bodyDiv w:val="1"/>
      <w:marLeft w:val="0"/>
      <w:marRight w:val="0"/>
      <w:marTop w:val="0"/>
      <w:marBottom w:val="0"/>
      <w:divBdr>
        <w:top w:val="none" w:sz="0" w:space="0" w:color="auto"/>
        <w:left w:val="none" w:sz="0" w:space="0" w:color="auto"/>
        <w:bottom w:val="none" w:sz="0" w:space="0" w:color="auto"/>
        <w:right w:val="none" w:sz="0" w:space="0" w:color="auto"/>
      </w:divBdr>
    </w:div>
    <w:div w:id="1548375866">
      <w:bodyDiv w:val="1"/>
      <w:marLeft w:val="0"/>
      <w:marRight w:val="0"/>
      <w:marTop w:val="0"/>
      <w:marBottom w:val="0"/>
      <w:divBdr>
        <w:top w:val="none" w:sz="0" w:space="0" w:color="auto"/>
        <w:left w:val="none" w:sz="0" w:space="0" w:color="auto"/>
        <w:bottom w:val="none" w:sz="0" w:space="0" w:color="auto"/>
        <w:right w:val="none" w:sz="0" w:space="0" w:color="auto"/>
      </w:divBdr>
    </w:div>
    <w:div w:id="1563983075">
      <w:bodyDiv w:val="1"/>
      <w:marLeft w:val="0"/>
      <w:marRight w:val="0"/>
      <w:marTop w:val="0"/>
      <w:marBottom w:val="0"/>
      <w:divBdr>
        <w:top w:val="none" w:sz="0" w:space="0" w:color="auto"/>
        <w:left w:val="none" w:sz="0" w:space="0" w:color="auto"/>
        <w:bottom w:val="none" w:sz="0" w:space="0" w:color="auto"/>
        <w:right w:val="none" w:sz="0" w:space="0" w:color="auto"/>
      </w:divBdr>
    </w:div>
    <w:div w:id="1610696660">
      <w:bodyDiv w:val="1"/>
      <w:marLeft w:val="0"/>
      <w:marRight w:val="0"/>
      <w:marTop w:val="0"/>
      <w:marBottom w:val="0"/>
      <w:divBdr>
        <w:top w:val="none" w:sz="0" w:space="0" w:color="auto"/>
        <w:left w:val="none" w:sz="0" w:space="0" w:color="auto"/>
        <w:bottom w:val="none" w:sz="0" w:space="0" w:color="auto"/>
        <w:right w:val="none" w:sz="0" w:space="0" w:color="auto"/>
      </w:divBdr>
    </w:div>
    <w:div w:id="1632515206">
      <w:bodyDiv w:val="1"/>
      <w:marLeft w:val="0"/>
      <w:marRight w:val="0"/>
      <w:marTop w:val="0"/>
      <w:marBottom w:val="0"/>
      <w:divBdr>
        <w:top w:val="none" w:sz="0" w:space="0" w:color="auto"/>
        <w:left w:val="none" w:sz="0" w:space="0" w:color="auto"/>
        <w:bottom w:val="none" w:sz="0" w:space="0" w:color="auto"/>
        <w:right w:val="none" w:sz="0" w:space="0" w:color="auto"/>
      </w:divBdr>
    </w:div>
    <w:div w:id="1663771819">
      <w:bodyDiv w:val="1"/>
      <w:marLeft w:val="0"/>
      <w:marRight w:val="0"/>
      <w:marTop w:val="0"/>
      <w:marBottom w:val="0"/>
      <w:divBdr>
        <w:top w:val="none" w:sz="0" w:space="0" w:color="auto"/>
        <w:left w:val="none" w:sz="0" w:space="0" w:color="auto"/>
        <w:bottom w:val="none" w:sz="0" w:space="0" w:color="auto"/>
        <w:right w:val="none" w:sz="0" w:space="0" w:color="auto"/>
      </w:divBdr>
    </w:div>
    <w:div w:id="1685084235">
      <w:bodyDiv w:val="1"/>
      <w:marLeft w:val="0"/>
      <w:marRight w:val="0"/>
      <w:marTop w:val="0"/>
      <w:marBottom w:val="0"/>
      <w:divBdr>
        <w:top w:val="none" w:sz="0" w:space="0" w:color="auto"/>
        <w:left w:val="none" w:sz="0" w:space="0" w:color="auto"/>
        <w:bottom w:val="none" w:sz="0" w:space="0" w:color="auto"/>
        <w:right w:val="none" w:sz="0" w:space="0" w:color="auto"/>
      </w:divBdr>
    </w:div>
    <w:div w:id="1708291811">
      <w:bodyDiv w:val="1"/>
      <w:marLeft w:val="0"/>
      <w:marRight w:val="0"/>
      <w:marTop w:val="0"/>
      <w:marBottom w:val="0"/>
      <w:divBdr>
        <w:top w:val="none" w:sz="0" w:space="0" w:color="auto"/>
        <w:left w:val="none" w:sz="0" w:space="0" w:color="auto"/>
        <w:bottom w:val="none" w:sz="0" w:space="0" w:color="auto"/>
        <w:right w:val="none" w:sz="0" w:space="0" w:color="auto"/>
      </w:divBdr>
    </w:div>
    <w:div w:id="1764835627">
      <w:bodyDiv w:val="1"/>
      <w:marLeft w:val="0"/>
      <w:marRight w:val="0"/>
      <w:marTop w:val="0"/>
      <w:marBottom w:val="0"/>
      <w:divBdr>
        <w:top w:val="none" w:sz="0" w:space="0" w:color="auto"/>
        <w:left w:val="none" w:sz="0" w:space="0" w:color="auto"/>
        <w:bottom w:val="none" w:sz="0" w:space="0" w:color="auto"/>
        <w:right w:val="none" w:sz="0" w:space="0" w:color="auto"/>
      </w:divBdr>
    </w:div>
    <w:div w:id="1780249953">
      <w:bodyDiv w:val="1"/>
      <w:marLeft w:val="0"/>
      <w:marRight w:val="0"/>
      <w:marTop w:val="0"/>
      <w:marBottom w:val="0"/>
      <w:divBdr>
        <w:top w:val="none" w:sz="0" w:space="0" w:color="auto"/>
        <w:left w:val="none" w:sz="0" w:space="0" w:color="auto"/>
        <w:bottom w:val="none" w:sz="0" w:space="0" w:color="auto"/>
        <w:right w:val="none" w:sz="0" w:space="0" w:color="auto"/>
      </w:divBdr>
    </w:div>
    <w:div w:id="1796019122">
      <w:bodyDiv w:val="1"/>
      <w:marLeft w:val="0"/>
      <w:marRight w:val="0"/>
      <w:marTop w:val="0"/>
      <w:marBottom w:val="0"/>
      <w:divBdr>
        <w:top w:val="none" w:sz="0" w:space="0" w:color="auto"/>
        <w:left w:val="none" w:sz="0" w:space="0" w:color="auto"/>
        <w:bottom w:val="none" w:sz="0" w:space="0" w:color="auto"/>
        <w:right w:val="none" w:sz="0" w:space="0" w:color="auto"/>
      </w:divBdr>
    </w:div>
    <w:div w:id="1807427165">
      <w:bodyDiv w:val="1"/>
      <w:marLeft w:val="0"/>
      <w:marRight w:val="0"/>
      <w:marTop w:val="0"/>
      <w:marBottom w:val="0"/>
      <w:divBdr>
        <w:top w:val="none" w:sz="0" w:space="0" w:color="auto"/>
        <w:left w:val="none" w:sz="0" w:space="0" w:color="auto"/>
        <w:bottom w:val="none" w:sz="0" w:space="0" w:color="auto"/>
        <w:right w:val="none" w:sz="0" w:space="0" w:color="auto"/>
      </w:divBdr>
    </w:div>
    <w:div w:id="1820681871">
      <w:bodyDiv w:val="1"/>
      <w:marLeft w:val="0"/>
      <w:marRight w:val="0"/>
      <w:marTop w:val="0"/>
      <w:marBottom w:val="0"/>
      <w:divBdr>
        <w:top w:val="none" w:sz="0" w:space="0" w:color="auto"/>
        <w:left w:val="none" w:sz="0" w:space="0" w:color="auto"/>
        <w:bottom w:val="none" w:sz="0" w:space="0" w:color="auto"/>
        <w:right w:val="none" w:sz="0" w:space="0" w:color="auto"/>
      </w:divBdr>
    </w:div>
    <w:div w:id="1821774579">
      <w:bodyDiv w:val="1"/>
      <w:marLeft w:val="0"/>
      <w:marRight w:val="0"/>
      <w:marTop w:val="0"/>
      <w:marBottom w:val="0"/>
      <w:divBdr>
        <w:top w:val="none" w:sz="0" w:space="0" w:color="auto"/>
        <w:left w:val="none" w:sz="0" w:space="0" w:color="auto"/>
        <w:bottom w:val="none" w:sz="0" w:space="0" w:color="auto"/>
        <w:right w:val="none" w:sz="0" w:space="0" w:color="auto"/>
      </w:divBdr>
    </w:div>
    <w:div w:id="1828277577">
      <w:bodyDiv w:val="1"/>
      <w:marLeft w:val="0"/>
      <w:marRight w:val="0"/>
      <w:marTop w:val="0"/>
      <w:marBottom w:val="0"/>
      <w:divBdr>
        <w:top w:val="none" w:sz="0" w:space="0" w:color="auto"/>
        <w:left w:val="none" w:sz="0" w:space="0" w:color="auto"/>
        <w:bottom w:val="none" w:sz="0" w:space="0" w:color="auto"/>
        <w:right w:val="none" w:sz="0" w:space="0" w:color="auto"/>
      </w:divBdr>
    </w:div>
    <w:div w:id="1846048866">
      <w:bodyDiv w:val="1"/>
      <w:marLeft w:val="0"/>
      <w:marRight w:val="0"/>
      <w:marTop w:val="0"/>
      <w:marBottom w:val="0"/>
      <w:divBdr>
        <w:top w:val="none" w:sz="0" w:space="0" w:color="auto"/>
        <w:left w:val="none" w:sz="0" w:space="0" w:color="auto"/>
        <w:bottom w:val="none" w:sz="0" w:space="0" w:color="auto"/>
        <w:right w:val="none" w:sz="0" w:space="0" w:color="auto"/>
      </w:divBdr>
    </w:div>
    <w:div w:id="1901398673">
      <w:bodyDiv w:val="1"/>
      <w:marLeft w:val="0"/>
      <w:marRight w:val="0"/>
      <w:marTop w:val="0"/>
      <w:marBottom w:val="0"/>
      <w:divBdr>
        <w:top w:val="none" w:sz="0" w:space="0" w:color="auto"/>
        <w:left w:val="none" w:sz="0" w:space="0" w:color="auto"/>
        <w:bottom w:val="none" w:sz="0" w:space="0" w:color="auto"/>
        <w:right w:val="none" w:sz="0" w:space="0" w:color="auto"/>
      </w:divBdr>
    </w:div>
    <w:div w:id="1914925568">
      <w:bodyDiv w:val="1"/>
      <w:marLeft w:val="0"/>
      <w:marRight w:val="0"/>
      <w:marTop w:val="0"/>
      <w:marBottom w:val="0"/>
      <w:divBdr>
        <w:top w:val="none" w:sz="0" w:space="0" w:color="auto"/>
        <w:left w:val="none" w:sz="0" w:space="0" w:color="auto"/>
        <w:bottom w:val="none" w:sz="0" w:space="0" w:color="auto"/>
        <w:right w:val="none" w:sz="0" w:space="0" w:color="auto"/>
      </w:divBdr>
    </w:div>
    <w:div w:id="1917667894">
      <w:bodyDiv w:val="1"/>
      <w:marLeft w:val="0"/>
      <w:marRight w:val="0"/>
      <w:marTop w:val="0"/>
      <w:marBottom w:val="0"/>
      <w:divBdr>
        <w:top w:val="none" w:sz="0" w:space="0" w:color="auto"/>
        <w:left w:val="none" w:sz="0" w:space="0" w:color="auto"/>
        <w:bottom w:val="none" w:sz="0" w:space="0" w:color="auto"/>
        <w:right w:val="none" w:sz="0" w:space="0" w:color="auto"/>
      </w:divBdr>
    </w:div>
    <w:div w:id="1969776112">
      <w:bodyDiv w:val="1"/>
      <w:marLeft w:val="0"/>
      <w:marRight w:val="0"/>
      <w:marTop w:val="0"/>
      <w:marBottom w:val="0"/>
      <w:divBdr>
        <w:top w:val="none" w:sz="0" w:space="0" w:color="auto"/>
        <w:left w:val="none" w:sz="0" w:space="0" w:color="auto"/>
        <w:bottom w:val="none" w:sz="0" w:space="0" w:color="auto"/>
        <w:right w:val="none" w:sz="0" w:space="0" w:color="auto"/>
      </w:divBdr>
    </w:div>
    <w:div w:id="1984507921">
      <w:bodyDiv w:val="1"/>
      <w:marLeft w:val="0"/>
      <w:marRight w:val="0"/>
      <w:marTop w:val="0"/>
      <w:marBottom w:val="0"/>
      <w:divBdr>
        <w:top w:val="none" w:sz="0" w:space="0" w:color="auto"/>
        <w:left w:val="none" w:sz="0" w:space="0" w:color="auto"/>
        <w:bottom w:val="none" w:sz="0" w:space="0" w:color="auto"/>
        <w:right w:val="none" w:sz="0" w:space="0" w:color="auto"/>
      </w:divBdr>
    </w:div>
    <w:div w:id="1998263571">
      <w:bodyDiv w:val="1"/>
      <w:marLeft w:val="0"/>
      <w:marRight w:val="0"/>
      <w:marTop w:val="0"/>
      <w:marBottom w:val="0"/>
      <w:divBdr>
        <w:top w:val="none" w:sz="0" w:space="0" w:color="auto"/>
        <w:left w:val="none" w:sz="0" w:space="0" w:color="auto"/>
        <w:bottom w:val="none" w:sz="0" w:space="0" w:color="auto"/>
        <w:right w:val="none" w:sz="0" w:space="0" w:color="auto"/>
      </w:divBdr>
    </w:div>
    <w:div w:id="2051027630">
      <w:bodyDiv w:val="1"/>
      <w:marLeft w:val="0"/>
      <w:marRight w:val="0"/>
      <w:marTop w:val="0"/>
      <w:marBottom w:val="0"/>
      <w:divBdr>
        <w:top w:val="none" w:sz="0" w:space="0" w:color="auto"/>
        <w:left w:val="none" w:sz="0" w:space="0" w:color="auto"/>
        <w:bottom w:val="none" w:sz="0" w:space="0" w:color="auto"/>
        <w:right w:val="none" w:sz="0" w:space="0" w:color="auto"/>
      </w:divBdr>
    </w:div>
    <w:div w:id="2062512906">
      <w:bodyDiv w:val="1"/>
      <w:marLeft w:val="0"/>
      <w:marRight w:val="0"/>
      <w:marTop w:val="0"/>
      <w:marBottom w:val="0"/>
      <w:divBdr>
        <w:top w:val="none" w:sz="0" w:space="0" w:color="auto"/>
        <w:left w:val="none" w:sz="0" w:space="0" w:color="auto"/>
        <w:bottom w:val="none" w:sz="0" w:space="0" w:color="auto"/>
        <w:right w:val="none" w:sz="0" w:space="0" w:color="auto"/>
      </w:divBdr>
    </w:div>
    <w:div w:id="21095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4176</Words>
  <Characters>23807</Characters>
  <Application>Microsoft Office Word</Application>
  <DocSecurity>0</DocSecurity>
  <Lines>198</Lines>
  <Paragraphs>55</Paragraphs>
  <ScaleCrop>false</ScaleCrop>
  <HeadingPairs>
    <vt:vector size="2" baseType="variant">
      <vt:variant>
        <vt:lpstr>Τίτλος</vt:lpstr>
      </vt:variant>
      <vt:variant>
        <vt:i4>1</vt:i4>
      </vt:variant>
    </vt:vector>
  </HeadingPairs>
  <TitlesOfParts>
    <vt:vector size="1" baseType="lpstr">
      <vt:lpstr>njhyduydhd</vt:lpstr>
    </vt:vector>
  </TitlesOfParts>
  <Company>info-quest</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njhyduydhd</dc:title>
  <dc:creator>ifigeneia</dc:creator>
  <cp:lastModifiedBy>mitsos</cp:lastModifiedBy>
  <cp:revision>4</cp:revision>
  <cp:lastPrinted>2015-06-02T05:15:00Z</cp:lastPrinted>
  <dcterms:created xsi:type="dcterms:W3CDTF">2016-12-31T20:32:00Z</dcterms:created>
  <dcterms:modified xsi:type="dcterms:W3CDTF">2016-12-31T20:33:00Z</dcterms:modified>
</cp:coreProperties>
</file>